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0008" w14:textId="77777777" w:rsidR="006E2560" w:rsidRDefault="006E2560">
      <w:pPr>
        <w:spacing w:line="280" w:lineRule="exact"/>
        <w:rPr>
          <w:b/>
          <w:smallCaps/>
          <w:sz w:val="25"/>
          <w:szCs w:val="25"/>
        </w:rPr>
      </w:pPr>
    </w:p>
    <w:p w14:paraId="39ACEEED" w14:textId="77777777" w:rsidR="006E2560" w:rsidRDefault="006E2560">
      <w:pPr>
        <w:spacing w:line="280" w:lineRule="exact"/>
        <w:rPr>
          <w:b/>
          <w:smallCaps/>
          <w:sz w:val="25"/>
          <w:szCs w:val="25"/>
        </w:rPr>
      </w:pPr>
    </w:p>
    <w:p w14:paraId="3A56C088" w14:textId="77777777" w:rsidR="006E2560" w:rsidRDefault="006E2560">
      <w:pPr>
        <w:spacing w:line="280" w:lineRule="exact"/>
        <w:rPr>
          <w:b/>
          <w:smallCaps/>
          <w:sz w:val="25"/>
          <w:szCs w:val="25"/>
        </w:rPr>
      </w:pPr>
    </w:p>
    <w:p w14:paraId="2D24F15B" w14:textId="77777777" w:rsidR="006E2560" w:rsidRDefault="006E2560">
      <w:pPr>
        <w:spacing w:line="280" w:lineRule="exact"/>
        <w:rPr>
          <w:b/>
          <w:smallCaps/>
          <w:sz w:val="25"/>
          <w:szCs w:val="25"/>
        </w:rPr>
      </w:pPr>
    </w:p>
    <w:p w14:paraId="7D4C02A0" w14:textId="77777777" w:rsidR="001406B5" w:rsidRDefault="001406B5">
      <w:pPr>
        <w:spacing w:line="280" w:lineRule="exact"/>
        <w:rPr>
          <w:b/>
          <w:smallCaps/>
          <w:sz w:val="25"/>
          <w:szCs w:val="25"/>
          <w:shd w:val="clear" w:color="auto" w:fill="808080"/>
        </w:rPr>
      </w:pPr>
      <w:r>
        <w:rPr>
          <w:b/>
          <w:smallCaps/>
          <w:sz w:val="25"/>
          <w:szCs w:val="25"/>
        </w:rPr>
        <w:t xml:space="preserve">National Association of Schools of </w:t>
      </w:r>
      <w:r w:rsidR="00B01E0E">
        <w:rPr>
          <w:b/>
          <w:smallCaps/>
          <w:sz w:val="25"/>
          <w:szCs w:val="25"/>
        </w:rPr>
        <w:t>Art and Design</w:t>
      </w:r>
    </w:p>
    <w:p w14:paraId="680DBAC5" w14:textId="77777777" w:rsidR="001406B5" w:rsidRDefault="001406B5">
      <w:pPr>
        <w:spacing w:line="280" w:lineRule="exact"/>
        <w:rPr>
          <w:b/>
          <w:smallCaps/>
          <w:sz w:val="28"/>
          <w:szCs w:val="28"/>
        </w:rPr>
      </w:pPr>
    </w:p>
    <w:p w14:paraId="71C30123" w14:textId="77777777" w:rsidR="001406B5" w:rsidRDefault="001406B5">
      <w:pPr>
        <w:spacing w:line="280" w:lineRule="exact"/>
        <w:rPr>
          <w:b/>
          <w:sz w:val="22"/>
        </w:rPr>
      </w:pPr>
    </w:p>
    <w:p w14:paraId="610F994B" w14:textId="77777777" w:rsidR="001406B5" w:rsidRDefault="001406B5">
      <w:pPr>
        <w:spacing w:line="280" w:lineRule="exact"/>
        <w:rPr>
          <w:b/>
        </w:rPr>
      </w:pPr>
    </w:p>
    <w:p w14:paraId="2E78BC92" w14:textId="77777777" w:rsidR="001406B5" w:rsidRDefault="001406B5">
      <w:pPr>
        <w:spacing w:line="280" w:lineRule="exact"/>
        <w:rPr>
          <w:b/>
        </w:rPr>
      </w:pPr>
    </w:p>
    <w:p w14:paraId="68E6FD36" w14:textId="77777777" w:rsidR="001406B5" w:rsidRPr="006E2560" w:rsidRDefault="001406B5">
      <w:pPr>
        <w:spacing w:line="280" w:lineRule="exact"/>
        <w:rPr>
          <w:b/>
          <w:sz w:val="32"/>
          <w:szCs w:val="28"/>
        </w:rPr>
      </w:pPr>
      <w:r w:rsidRPr="006E2560">
        <w:rPr>
          <w:b/>
          <w:sz w:val="32"/>
          <w:szCs w:val="28"/>
        </w:rPr>
        <w:t xml:space="preserve">Procedures for the Self-Study Document: </w:t>
      </w:r>
      <w:r w:rsidR="00EA0EF4" w:rsidRPr="003C5E6E">
        <w:rPr>
          <w:b/>
          <w:i/>
          <w:sz w:val="32"/>
          <w:szCs w:val="28"/>
        </w:rPr>
        <w:t>Format C</w:t>
      </w:r>
    </w:p>
    <w:p w14:paraId="008CE819" w14:textId="77777777" w:rsidR="001406B5" w:rsidRDefault="001406B5">
      <w:pPr>
        <w:spacing w:line="280" w:lineRule="exact"/>
        <w:rPr>
          <w:b/>
        </w:rPr>
      </w:pPr>
    </w:p>
    <w:p w14:paraId="38B0B4A4" w14:textId="77777777" w:rsidR="001406B5" w:rsidRDefault="001406B5">
      <w:pPr>
        <w:spacing w:line="280" w:lineRule="exact"/>
        <w:rPr>
          <w:b/>
        </w:rPr>
      </w:pPr>
    </w:p>
    <w:p w14:paraId="6E0EBBD6" w14:textId="77777777" w:rsidR="001406B5" w:rsidRDefault="001406B5">
      <w:pPr>
        <w:spacing w:line="280" w:lineRule="exact"/>
        <w:rPr>
          <w:b/>
        </w:rPr>
      </w:pPr>
    </w:p>
    <w:p w14:paraId="4648F841" w14:textId="77777777" w:rsidR="001406B5" w:rsidRDefault="001406B5">
      <w:pPr>
        <w:spacing w:line="280" w:lineRule="exact"/>
        <w:rPr>
          <w:b/>
        </w:rPr>
      </w:pPr>
    </w:p>
    <w:p w14:paraId="7868A4A9" w14:textId="77777777" w:rsidR="001406B5" w:rsidRDefault="001406B5">
      <w:pPr>
        <w:spacing w:line="280" w:lineRule="exact"/>
        <w:rPr>
          <w:b/>
        </w:rPr>
      </w:pPr>
    </w:p>
    <w:p w14:paraId="6181D96F" w14:textId="77777777" w:rsidR="001406B5" w:rsidRDefault="001406B5">
      <w:pPr>
        <w:spacing w:line="280" w:lineRule="exact"/>
        <w:rPr>
          <w:b/>
        </w:rPr>
      </w:pPr>
    </w:p>
    <w:p w14:paraId="4D7F62D9" w14:textId="77777777" w:rsidR="001406B5" w:rsidRDefault="001406B5">
      <w:pPr>
        <w:spacing w:line="280" w:lineRule="exact"/>
        <w:rPr>
          <w:b/>
        </w:rPr>
      </w:pPr>
    </w:p>
    <w:p w14:paraId="2AFFEB69" w14:textId="77777777" w:rsidR="001406B5" w:rsidRPr="006E2560" w:rsidRDefault="001406B5">
      <w:pPr>
        <w:spacing w:line="280" w:lineRule="exact"/>
        <w:rPr>
          <w:b/>
          <w:sz w:val="22"/>
        </w:rPr>
      </w:pPr>
      <w:r w:rsidRPr="006E2560">
        <w:rPr>
          <w:b/>
          <w:sz w:val="22"/>
        </w:rPr>
        <w:t>Membership Procedures</w:t>
      </w:r>
    </w:p>
    <w:p w14:paraId="36F6E70C" w14:textId="378FB095" w:rsidR="001406B5" w:rsidRPr="006E2560" w:rsidRDefault="001406B5">
      <w:pPr>
        <w:spacing w:line="280" w:lineRule="exact"/>
        <w:rPr>
          <w:b/>
          <w:sz w:val="22"/>
        </w:rPr>
      </w:pPr>
      <w:r w:rsidRPr="006E2560">
        <w:rPr>
          <w:b/>
          <w:sz w:val="22"/>
        </w:rPr>
        <w:t xml:space="preserve">September </w:t>
      </w:r>
      <w:r w:rsidR="00AB4F1B" w:rsidRPr="006E2560">
        <w:rPr>
          <w:b/>
          <w:sz w:val="22"/>
        </w:rPr>
        <w:t>20</w:t>
      </w:r>
      <w:r w:rsidR="00AB4F1B">
        <w:rPr>
          <w:b/>
          <w:sz w:val="22"/>
        </w:rPr>
        <w:t>16</w:t>
      </w:r>
      <w:r w:rsidR="00AB4F1B" w:rsidRPr="006E2560">
        <w:rPr>
          <w:b/>
          <w:sz w:val="22"/>
        </w:rPr>
        <w:t xml:space="preserve"> </w:t>
      </w:r>
      <w:r w:rsidRPr="006E2560">
        <w:rPr>
          <w:b/>
          <w:sz w:val="22"/>
        </w:rPr>
        <w:t>Edition</w:t>
      </w:r>
    </w:p>
    <w:p w14:paraId="390A9146" w14:textId="35207C7D" w:rsidR="00214127" w:rsidRPr="009723EC" w:rsidRDefault="00214127" w:rsidP="00214127">
      <w:pPr>
        <w:spacing w:before="60" w:line="280" w:lineRule="exact"/>
        <w:rPr>
          <w:b/>
          <w:i/>
        </w:rPr>
      </w:pPr>
    </w:p>
    <w:p w14:paraId="65740311" w14:textId="77777777" w:rsidR="00214127" w:rsidRDefault="00214127">
      <w:pPr>
        <w:spacing w:line="280" w:lineRule="exact"/>
        <w:rPr>
          <w:b/>
        </w:rPr>
      </w:pPr>
    </w:p>
    <w:p w14:paraId="2EA69ECF" w14:textId="77777777" w:rsidR="00214127" w:rsidRDefault="00214127">
      <w:pPr>
        <w:spacing w:line="280" w:lineRule="exact"/>
        <w:rPr>
          <w:b/>
        </w:rPr>
      </w:pPr>
    </w:p>
    <w:p w14:paraId="492739CC" w14:textId="77777777" w:rsidR="001406B5" w:rsidRDefault="001406B5">
      <w:pPr>
        <w:spacing w:line="280" w:lineRule="exact"/>
        <w:rPr>
          <w:b/>
        </w:rPr>
      </w:pPr>
      <w:r>
        <w:rPr>
          <w:b/>
        </w:rPr>
        <w:t>Applicable for Visits:</w:t>
      </w:r>
    </w:p>
    <w:p w14:paraId="00E135B5" w14:textId="46617A48" w:rsidR="001406B5" w:rsidRDefault="00AB4F1B">
      <w:pPr>
        <w:spacing w:line="280" w:lineRule="exact"/>
        <w:rPr>
          <w:b/>
        </w:rPr>
      </w:pPr>
      <w:r>
        <w:rPr>
          <w:b/>
        </w:rPr>
        <w:t>2016</w:t>
      </w:r>
      <w:r w:rsidR="001406B5">
        <w:rPr>
          <w:b/>
        </w:rPr>
        <w:t>-</w:t>
      </w:r>
      <w:r>
        <w:rPr>
          <w:b/>
        </w:rPr>
        <w:t xml:space="preserve">2017 </w:t>
      </w:r>
      <w:r w:rsidR="001406B5">
        <w:rPr>
          <w:b/>
        </w:rPr>
        <w:t xml:space="preserve">through </w:t>
      </w:r>
      <w:r>
        <w:rPr>
          <w:b/>
        </w:rPr>
        <w:t>202</w:t>
      </w:r>
      <w:r w:rsidR="00F01896">
        <w:rPr>
          <w:b/>
        </w:rPr>
        <w:t>4</w:t>
      </w:r>
      <w:r w:rsidR="001406B5">
        <w:rPr>
          <w:b/>
        </w:rPr>
        <w:t>-</w:t>
      </w:r>
      <w:r>
        <w:rPr>
          <w:b/>
        </w:rPr>
        <w:t>20</w:t>
      </w:r>
      <w:r w:rsidR="00910602">
        <w:rPr>
          <w:b/>
        </w:rPr>
        <w:t>2</w:t>
      </w:r>
      <w:r w:rsidR="00F01896">
        <w:rPr>
          <w:b/>
        </w:rPr>
        <w:t>5</w:t>
      </w:r>
    </w:p>
    <w:p w14:paraId="5AD61820" w14:textId="77777777" w:rsidR="001406B5" w:rsidRDefault="001406B5">
      <w:pPr>
        <w:spacing w:line="280" w:lineRule="exact"/>
        <w:rPr>
          <w:b/>
        </w:rPr>
      </w:pPr>
    </w:p>
    <w:p w14:paraId="62686661" w14:textId="77777777" w:rsidR="001406B5" w:rsidRDefault="001406B5">
      <w:pPr>
        <w:spacing w:line="280" w:lineRule="exact"/>
        <w:rPr>
          <w:b/>
        </w:rPr>
      </w:pPr>
    </w:p>
    <w:p w14:paraId="5A2C8BFA" w14:textId="77777777" w:rsidR="001406B5" w:rsidRDefault="001406B5">
      <w:pPr>
        <w:spacing w:line="280" w:lineRule="exact"/>
        <w:rPr>
          <w:b/>
        </w:rPr>
      </w:pPr>
    </w:p>
    <w:p w14:paraId="7A02CF82" w14:textId="77777777" w:rsidR="001406B5" w:rsidRDefault="001406B5">
      <w:pPr>
        <w:spacing w:line="280" w:lineRule="exact"/>
        <w:rPr>
          <w:b/>
        </w:rPr>
      </w:pPr>
    </w:p>
    <w:p w14:paraId="58DF9853" w14:textId="77777777" w:rsidR="00AF2836" w:rsidRDefault="00AF2836">
      <w:pPr>
        <w:spacing w:line="280" w:lineRule="exact"/>
        <w:rPr>
          <w:b/>
        </w:rPr>
      </w:pPr>
    </w:p>
    <w:p w14:paraId="14E389C9" w14:textId="77777777" w:rsidR="00AF2836" w:rsidRDefault="00AF2836">
      <w:pPr>
        <w:spacing w:line="280" w:lineRule="exact"/>
        <w:rPr>
          <w:b/>
        </w:rPr>
      </w:pPr>
    </w:p>
    <w:p w14:paraId="7829B17E" w14:textId="77777777" w:rsidR="00AF2836" w:rsidRDefault="00AF2836">
      <w:pPr>
        <w:spacing w:line="280" w:lineRule="exact"/>
        <w:rPr>
          <w:b/>
        </w:rPr>
      </w:pPr>
    </w:p>
    <w:p w14:paraId="728B27EE" w14:textId="77777777" w:rsidR="00AF2836" w:rsidRDefault="00AF2836">
      <w:pPr>
        <w:spacing w:line="280" w:lineRule="exact"/>
        <w:rPr>
          <w:b/>
        </w:rPr>
      </w:pPr>
    </w:p>
    <w:p w14:paraId="5F87CAB9" w14:textId="77777777" w:rsidR="00AF2836" w:rsidRDefault="00AF2836">
      <w:pPr>
        <w:spacing w:line="280" w:lineRule="exact"/>
        <w:rPr>
          <w:b/>
        </w:rPr>
      </w:pPr>
    </w:p>
    <w:p w14:paraId="7778FF62" w14:textId="77777777" w:rsidR="00AF2836" w:rsidRDefault="00AF2836">
      <w:pPr>
        <w:spacing w:line="280" w:lineRule="exact"/>
        <w:rPr>
          <w:b/>
        </w:rPr>
      </w:pPr>
    </w:p>
    <w:p w14:paraId="77EA4D2E" w14:textId="77777777" w:rsidR="00AF2836" w:rsidRDefault="00AF2836">
      <w:pPr>
        <w:spacing w:line="280" w:lineRule="exact"/>
        <w:rPr>
          <w:b/>
        </w:rPr>
      </w:pPr>
    </w:p>
    <w:p w14:paraId="729FE434" w14:textId="77777777" w:rsidR="00AF2836" w:rsidRDefault="00AF2836">
      <w:pPr>
        <w:spacing w:line="280" w:lineRule="exact"/>
        <w:rPr>
          <w:b/>
        </w:rPr>
      </w:pPr>
    </w:p>
    <w:p w14:paraId="7B02A0E3" w14:textId="77777777" w:rsidR="00AF2836" w:rsidRDefault="00AF2836">
      <w:pPr>
        <w:spacing w:line="280" w:lineRule="exact"/>
        <w:rPr>
          <w:b/>
        </w:rPr>
      </w:pPr>
    </w:p>
    <w:p w14:paraId="2EE32A5D" w14:textId="77777777" w:rsidR="00AF2836" w:rsidRDefault="00AF2836">
      <w:pPr>
        <w:spacing w:line="280" w:lineRule="exact"/>
        <w:rPr>
          <w:b/>
        </w:rPr>
      </w:pPr>
    </w:p>
    <w:p w14:paraId="47BDE5B2" w14:textId="77777777" w:rsidR="001406B5" w:rsidRDefault="001406B5" w:rsidP="006E2560">
      <w:pPr>
        <w:pStyle w:val="Heading8"/>
        <w:tabs>
          <w:tab w:val="left" w:pos="0"/>
        </w:tabs>
        <w:jc w:val="left"/>
        <w:rPr>
          <w:sz w:val="32"/>
          <w:szCs w:val="32"/>
        </w:rPr>
      </w:pPr>
    </w:p>
    <w:p w14:paraId="5B21C43D" w14:textId="77777777" w:rsidR="001406B5" w:rsidRDefault="001406B5" w:rsidP="006E2560">
      <w:pPr>
        <w:pStyle w:val="Heading8"/>
        <w:tabs>
          <w:tab w:val="left" w:pos="0"/>
        </w:tabs>
        <w:jc w:val="left"/>
        <w:rPr>
          <w:sz w:val="32"/>
          <w:szCs w:val="32"/>
        </w:rPr>
      </w:pPr>
    </w:p>
    <w:p w14:paraId="39724B8D" w14:textId="77777777" w:rsidR="001406B5" w:rsidRDefault="001406B5" w:rsidP="006E2560">
      <w:pPr>
        <w:pStyle w:val="Heading8"/>
        <w:tabs>
          <w:tab w:val="left" w:pos="0"/>
        </w:tabs>
        <w:jc w:val="left"/>
        <w:rPr>
          <w:sz w:val="32"/>
          <w:szCs w:val="32"/>
        </w:rPr>
      </w:pPr>
    </w:p>
    <w:p w14:paraId="70C92F92" w14:textId="77777777" w:rsidR="001406B5" w:rsidRDefault="001406B5" w:rsidP="006E2560">
      <w:pPr>
        <w:pStyle w:val="Heading8"/>
        <w:tabs>
          <w:tab w:val="left" w:pos="0"/>
        </w:tabs>
        <w:jc w:val="left"/>
        <w:rPr>
          <w:sz w:val="32"/>
          <w:szCs w:val="32"/>
        </w:rPr>
      </w:pPr>
    </w:p>
    <w:p w14:paraId="7132DB96" w14:textId="77777777" w:rsidR="001406B5" w:rsidRDefault="001406B5" w:rsidP="006E2560">
      <w:pPr>
        <w:pStyle w:val="Heading8"/>
        <w:tabs>
          <w:tab w:val="left" w:pos="0"/>
        </w:tabs>
        <w:jc w:val="left"/>
        <w:rPr>
          <w:sz w:val="32"/>
          <w:szCs w:val="32"/>
        </w:rPr>
      </w:pPr>
    </w:p>
    <w:p w14:paraId="471F0AE5" w14:textId="77777777" w:rsidR="001406B5" w:rsidRDefault="001406B5" w:rsidP="006E2560">
      <w:pPr>
        <w:pStyle w:val="Heading8"/>
        <w:tabs>
          <w:tab w:val="left" w:pos="0"/>
        </w:tabs>
        <w:jc w:val="left"/>
        <w:rPr>
          <w:sz w:val="32"/>
          <w:szCs w:val="32"/>
        </w:rPr>
      </w:pPr>
    </w:p>
    <w:p w14:paraId="0CF1C158" w14:textId="77777777" w:rsidR="001406B5" w:rsidRDefault="001406B5">
      <w:pPr>
        <w:pStyle w:val="Heading8"/>
        <w:tabs>
          <w:tab w:val="left" w:pos="0"/>
        </w:tabs>
        <w:jc w:val="left"/>
        <w:rPr>
          <w:sz w:val="26"/>
          <w:szCs w:val="26"/>
        </w:rPr>
      </w:pPr>
      <w:r>
        <w:rPr>
          <w:sz w:val="26"/>
          <w:szCs w:val="26"/>
        </w:rPr>
        <w:t>National Office</w:t>
      </w:r>
    </w:p>
    <w:p w14:paraId="319311C1" w14:textId="77777777" w:rsidR="001406B5" w:rsidRDefault="001406B5"/>
    <w:p w14:paraId="721CE935" w14:textId="77777777" w:rsidR="001406B5" w:rsidRDefault="001406B5">
      <w:pPr>
        <w:rPr>
          <w:b/>
          <w:smallCaps/>
          <w:sz w:val="25"/>
          <w:szCs w:val="25"/>
          <w:shd w:val="clear" w:color="auto" w:fill="808080"/>
        </w:rPr>
      </w:pPr>
      <w:r>
        <w:rPr>
          <w:b/>
          <w:smallCaps/>
          <w:sz w:val="25"/>
          <w:szCs w:val="25"/>
        </w:rPr>
        <w:t xml:space="preserve">National Association of Schools of </w:t>
      </w:r>
      <w:r w:rsidR="00B01E0E">
        <w:rPr>
          <w:b/>
          <w:smallCaps/>
          <w:sz w:val="25"/>
          <w:szCs w:val="25"/>
        </w:rPr>
        <w:t>Art and Design</w:t>
      </w:r>
    </w:p>
    <w:p w14:paraId="5A2B9D20" w14:textId="77777777" w:rsidR="001406B5" w:rsidRDefault="001406B5">
      <w:pPr>
        <w:rPr>
          <w:sz w:val="24"/>
          <w:szCs w:val="24"/>
        </w:rPr>
      </w:pPr>
      <w:r>
        <w:rPr>
          <w:sz w:val="24"/>
          <w:szCs w:val="24"/>
        </w:rPr>
        <w:t>11250 Roger Bacon Drive, Suite 21</w:t>
      </w:r>
    </w:p>
    <w:p w14:paraId="5637ACAA" w14:textId="77777777" w:rsidR="001406B5" w:rsidRDefault="001406B5">
      <w:pPr>
        <w:rPr>
          <w:sz w:val="24"/>
          <w:szCs w:val="24"/>
        </w:rPr>
      </w:pPr>
      <w:r>
        <w:rPr>
          <w:sz w:val="24"/>
          <w:szCs w:val="24"/>
        </w:rPr>
        <w:t>Reston, Virginia 20190-5248</w:t>
      </w:r>
    </w:p>
    <w:p w14:paraId="30E7E002" w14:textId="77777777" w:rsidR="001406B5" w:rsidRDefault="001406B5">
      <w:pPr>
        <w:rPr>
          <w:sz w:val="32"/>
          <w:szCs w:val="32"/>
        </w:rPr>
      </w:pPr>
    </w:p>
    <w:p w14:paraId="4A8975EE" w14:textId="77777777" w:rsidR="001406B5" w:rsidRDefault="001406B5">
      <w:pPr>
        <w:rPr>
          <w:sz w:val="32"/>
          <w:szCs w:val="32"/>
        </w:rPr>
      </w:pPr>
    </w:p>
    <w:p w14:paraId="167E1710" w14:textId="77777777" w:rsidR="001406B5" w:rsidRDefault="001406B5">
      <w:pPr>
        <w:rPr>
          <w:sz w:val="32"/>
          <w:szCs w:val="32"/>
        </w:rPr>
      </w:pPr>
    </w:p>
    <w:p w14:paraId="7E476DFE" w14:textId="77777777" w:rsidR="001406B5" w:rsidRDefault="001406B5">
      <w:pPr>
        <w:rPr>
          <w:sz w:val="32"/>
          <w:szCs w:val="32"/>
        </w:rPr>
      </w:pPr>
    </w:p>
    <w:p w14:paraId="1553976C" w14:textId="77777777" w:rsidR="001406B5" w:rsidRDefault="001406B5">
      <w:pPr>
        <w:rPr>
          <w:sz w:val="24"/>
          <w:szCs w:val="24"/>
        </w:rPr>
      </w:pPr>
    </w:p>
    <w:p w14:paraId="42E4BE4F" w14:textId="77777777" w:rsidR="001406B5" w:rsidRDefault="001406B5">
      <w:pPr>
        <w:rPr>
          <w:sz w:val="24"/>
          <w:szCs w:val="24"/>
        </w:rPr>
      </w:pPr>
    </w:p>
    <w:p w14:paraId="5C65BFC1" w14:textId="77777777" w:rsidR="001406B5" w:rsidRDefault="001406B5">
      <w:pPr>
        <w:rPr>
          <w:sz w:val="24"/>
          <w:szCs w:val="24"/>
        </w:rPr>
      </w:pPr>
    </w:p>
    <w:p w14:paraId="467A2DE6" w14:textId="77777777" w:rsidR="001406B5" w:rsidRDefault="001406B5">
      <w:pPr>
        <w:rPr>
          <w:sz w:val="24"/>
          <w:szCs w:val="24"/>
        </w:rPr>
      </w:pPr>
    </w:p>
    <w:p w14:paraId="583FA1C7" w14:textId="77777777" w:rsidR="001406B5" w:rsidRDefault="001406B5">
      <w:pPr>
        <w:spacing w:after="120"/>
        <w:rPr>
          <w:rFonts w:ascii="Arial" w:hAnsi="Arial"/>
          <w:b/>
        </w:rPr>
      </w:pPr>
      <w:r>
        <w:rPr>
          <w:b/>
        </w:rPr>
        <w:t>Telephone:  703-437-0700</w:t>
      </w:r>
    </w:p>
    <w:p w14:paraId="1C2E253D" w14:textId="77777777" w:rsidR="001406B5" w:rsidRDefault="001406B5">
      <w:pPr>
        <w:spacing w:after="120"/>
        <w:rPr>
          <w:b/>
        </w:rPr>
      </w:pPr>
      <w:r>
        <w:rPr>
          <w:b/>
        </w:rPr>
        <w:t>Facsimile:  703-437-6312</w:t>
      </w:r>
    </w:p>
    <w:p w14:paraId="315755C0" w14:textId="77777777" w:rsidR="001406B5" w:rsidRDefault="001406B5">
      <w:pPr>
        <w:tabs>
          <w:tab w:val="left" w:pos="864"/>
        </w:tabs>
        <w:spacing w:after="120"/>
        <w:ind w:left="864" w:hanging="864"/>
        <w:rPr>
          <w:b/>
        </w:rPr>
      </w:pPr>
      <w:r>
        <w:rPr>
          <w:b/>
        </w:rPr>
        <w:t xml:space="preserve">E-mail:  </w:t>
      </w:r>
      <w:hyperlink r:id="rId7" w:history="1">
        <w:r>
          <w:rPr>
            <w:rStyle w:val="Hyperlink"/>
            <w:b/>
          </w:rPr>
          <w:t>info@arts-accredit.org</w:t>
        </w:r>
      </w:hyperlink>
      <w:r>
        <w:rPr>
          <w:b/>
        </w:rPr>
        <w:br/>
        <w:t xml:space="preserve">or use </w:t>
      </w:r>
      <w:hyperlink r:id="rId8" w:history="1">
        <w:r>
          <w:rPr>
            <w:rStyle w:val="Hyperlink"/>
            <w:b/>
          </w:rPr>
          <w:t>staff directory</w:t>
        </w:r>
      </w:hyperlink>
    </w:p>
    <w:p w14:paraId="7E817040" w14:textId="77777777" w:rsidR="001406B5" w:rsidRDefault="001406B5">
      <w:pPr>
        <w:tabs>
          <w:tab w:val="left" w:pos="864"/>
        </w:tabs>
        <w:spacing w:after="120"/>
        <w:ind w:left="864" w:hanging="864"/>
        <w:rPr>
          <w:b/>
        </w:rPr>
      </w:pPr>
      <w:r>
        <w:rPr>
          <w:b/>
        </w:rPr>
        <w:t xml:space="preserve">Web Site:  </w:t>
      </w:r>
      <w:hyperlink r:id="rId9" w:history="1">
        <w:r w:rsidR="00B01E0E" w:rsidRPr="00325147">
          <w:rPr>
            <w:rStyle w:val="Hyperlink"/>
            <w:b/>
          </w:rPr>
          <w:t>http://nasad.arts-accredit.org</w:t>
        </w:r>
      </w:hyperlink>
      <w:r w:rsidR="00B01E0E">
        <w:rPr>
          <w:b/>
        </w:rPr>
        <w:t xml:space="preserve"> </w:t>
      </w:r>
    </w:p>
    <w:p w14:paraId="46BC4EB8" w14:textId="77777777" w:rsidR="006E2560" w:rsidRDefault="006E2560" w:rsidP="006E2560"/>
    <w:p w14:paraId="4124D245" w14:textId="77777777" w:rsidR="006E2560" w:rsidRDefault="006E2560" w:rsidP="006E2560"/>
    <w:p w14:paraId="3CA36A59" w14:textId="77777777" w:rsidR="006E2560" w:rsidRDefault="006E2560" w:rsidP="006E2560">
      <w:pPr>
        <w:ind w:left="1152" w:right="1152"/>
        <w:rPr>
          <w:b/>
          <w:sz w:val="22"/>
        </w:rPr>
      </w:pPr>
      <w:r w:rsidRPr="004B71BB">
        <w:rPr>
          <w:b/>
          <w:sz w:val="22"/>
        </w:rPr>
        <w:t xml:space="preserve">Please note: The </w:t>
      </w:r>
      <w:r w:rsidRPr="004B71BB">
        <w:rPr>
          <w:b/>
          <w:i/>
          <w:sz w:val="22"/>
        </w:rPr>
        <w:t xml:space="preserve">Procedures for the Self-Study Document: </w:t>
      </w:r>
      <w:r w:rsidR="00EA0EF4">
        <w:rPr>
          <w:b/>
          <w:i/>
          <w:sz w:val="22"/>
        </w:rPr>
        <w:t>Format C</w:t>
      </w:r>
      <w:r w:rsidRPr="004B71BB">
        <w:rPr>
          <w:b/>
          <w:sz w:val="22"/>
        </w:rPr>
        <w:t xml:space="preserve"> title is shortened and simply referred to as </w:t>
      </w:r>
      <w:r w:rsidR="00EA0EF4">
        <w:rPr>
          <w:b/>
          <w:i/>
          <w:sz w:val="22"/>
        </w:rPr>
        <w:t>Format C</w:t>
      </w:r>
      <w:r w:rsidRPr="004B71BB">
        <w:rPr>
          <w:b/>
          <w:sz w:val="22"/>
        </w:rPr>
        <w:t xml:space="preserve"> throughout the </w:t>
      </w:r>
      <w:r w:rsidR="00B01E0E">
        <w:rPr>
          <w:b/>
          <w:sz w:val="22"/>
        </w:rPr>
        <w:t>NASAD</w:t>
      </w:r>
      <w:r w:rsidRPr="004B71BB">
        <w:rPr>
          <w:b/>
          <w:sz w:val="22"/>
        </w:rPr>
        <w:t xml:space="preserve"> Membership Procedures documents.</w:t>
      </w:r>
    </w:p>
    <w:p w14:paraId="6433A488" w14:textId="77777777" w:rsidR="006E2560" w:rsidRDefault="006E2560" w:rsidP="006E2560">
      <w:pPr>
        <w:rPr>
          <w:b/>
          <w:sz w:val="22"/>
        </w:rPr>
      </w:pPr>
    </w:p>
    <w:p w14:paraId="2C3BEB32" w14:textId="77777777" w:rsidR="006E2560" w:rsidRDefault="006E2560" w:rsidP="006E2560">
      <w:pPr>
        <w:rPr>
          <w:b/>
          <w:sz w:val="22"/>
        </w:rPr>
      </w:pPr>
    </w:p>
    <w:p w14:paraId="11BAA553" w14:textId="77777777" w:rsidR="006E2560" w:rsidRDefault="006E2560" w:rsidP="006E2560">
      <w:r>
        <w:t>_______________________________</w:t>
      </w:r>
    </w:p>
    <w:p w14:paraId="4065118E" w14:textId="77777777" w:rsidR="006E2560" w:rsidRDefault="006E2560" w:rsidP="006E2560">
      <w:pPr>
        <w:spacing w:after="120"/>
        <w:rPr>
          <w:sz w:val="18"/>
          <w:szCs w:val="18"/>
        </w:rPr>
      </w:pPr>
    </w:p>
    <w:p w14:paraId="005F5B77" w14:textId="77777777" w:rsidR="00D2164B" w:rsidRPr="00767917" w:rsidRDefault="00D2164B" w:rsidP="00D2164B">
      <w:pPr>
        <w:pStyle w:val="BodyTextIndent"/>
        <w:spacing w:after="120"/>
        <w:ind w:left="0" w:firstLine="0"/>
        <w:jc w:val="left"/>
        <w:rPr>
          <w:spacing w:val="-2"/>
          <w:sz w:val="18"/>
          <w:szCs w:val="18"/>
        </w:rPr>
      </w:pPr>
      <w:r w:rsidRPr="00767917">
        <w:rPr>
          <w:spacing w:val="-2"/>
          <w:sz w:val="18"/>
          <w:szCs w:val="18"/>
        </w:rPr>
        <w:t xml:space="preserve">In addition to the </w:t>
      </w:r>
      <w:r w:rsidR="00B01E0E">
        <w:rPr>
          <w:spacing w:val="-2"/>
          <w:sz w:val="18"/>
          <w:szCs w:val="18"/>
        </w:rPr>
        <w:t>NASAD</w:t>
      </w:r>
      <w:r w:rsidRPr="00767917">
        <w:rPr>
          <w:spacing w:val="-2"/>
          <w:sz w:val="18"/>
          <w:szCs w:val="18"/>
        </w:rPr>
        <w:t xml:space="preserve"> </w:t>
      </w:r>
      <w:r w:rsidRPr="00F92645">
        <w:rPr>
          <w:i/>
          <w:spacing w:val="-2"/>
          <w:sz w:val="18"/>
          <w:szCs w:val="18"/>
        </w:rPr>
        <w:t xml:space="preserve">Procedures for the Self-Study Document – Format </w:t>
      </w:r>
      <w:r>
        <w:rPr>
          <w:i/>
          <w:spacing w:val="-2"/>
          <w:sz w:val="18"/>
          <w:szCs w:val="18"/>
        </w:rPr>
        <w:t>C</w:t>
      </w:r>
      <w:r w:rsidRPr="00767917">
        <w:rPr>
          <w:spacing w:val="-2"/>
          <w:sz w:val="18"/>
          <w:szCs w:val="18"/>
        </w:rPr>
        <w:t xml:space="preserve">, the following are necessary to apply for accredited institutional </w:t>
      </w:r>
      <w:r>
        <w:rPr>
          <w:spacing w:val="-2"/>
          <w:sz w:val="18"/>
          <w:szCs w:val="18"/>
        </w:rPr>
        <w:t>M</w:t>
      </w:r>
      <w:r w:rsidRPr="00767917">
        <w:rPr>
          <w:spacing w:val="-2"/>
          <w:sz w:val="18"/>
          <w:szCs w:val="18"/>
        </w:rPr>
        <w:t xml:space="preserve">embership: (1) </w:t>
      </w:r>
      <w:r w:rsidR="00B01E0E">
        <w:rPr>
          <w:spacing w:val="-2"/>
          <w:sz w:val="18"/>
          <w:szCs w:val="18"/>
        </w:rPr>
        <w:t>NASAD</w:t>
      </w:r>
      <w:r w:rsidRPr="00767917">
        <w:rPr>
          <w:spacing w:val="-2"/>
          <w:sz w:val="18"/>
          <w:szCs w:val="18"/>
        </w:rPr>
        <w:t xml:space="preserve"> </w:t>
      </w:r>
      <w:r w:rsidRPr="00767917">
        <w:rPr>
          <w:i/>
          <w:spacing w:val="-2"/>
          <w:sz w:val="18"/>
          <w:szCs w:val="18"/>
        </w:rPr>
        <w:t>Procedures for Institutions</w:t>
      </w:r>
      <w:r w:rsidRPr="00767917">
        <w:rPr>
          <w:spacing w:val="-2"/>
          <w:sz w:val="18"/>
          <w:szCs w:val="18"/>
        </w:rPr>
        <w:t xml:space="preserve">; (2) </w:t>
      </w:r>
      <w:r w:rsidR="00845809" w:rsidRPr="00845809">
        <w:rPr>
          <w:i/>
          <w:spacing w:val="-2"/>
          <w:sz w:val="18"/>
          <w:szCs w:val="18"/>
        </w:rPr>
        <w:t>I</w:t>
      </w:r>
      <w:r w:rsidRPr="00767917">
        <w:rPr>
          <w:i/>
          <w:spacing w:val="-2"/>
          <w:sz w:val="18"/>
          <w:szCs w:val="18"/>
        </w:rPr>
        <w:t xml:space="preserve">nstructions for Preparing Curricular Tables in the </w:t>
      </w:r>
      <w:r w:rsidR="00B01E0E">
        <w:rPr>
          <w:i/>
          <w:spacing w:val="-2"/>
          <w:sz w:val="18"/>
          <w:szCs w:val="18"/>
        </w:rPr>
        <w:t>NASAD</w:t>
      </w:r>
      <w:r w:rsidRPr="00767917">
        <w:rPr>
          <w:i/>
          <w:spacing w:val="-2"/>
          <w:sz w:val="18"/>
          <w:szCs w:val="18"/>
        </w:rPr>
        <w:t xml:space="preserve"> Format</w:t>
      </w:r>
      <w:r w:rsidRPr="00767917">
        <w:rPr>
          <w:spacing w:val="-2"/>
          <w:sz w:val="18"/>
          <w:szCs w:val="18"/>
        </w:rPr>
        <w:t xml:space="preserve">; </w:t>
      </w:r>
      <w:r>
        <w:rPr>
          <w:spacing w:val="-2"/>
          <w:sz w:val="18"/>
          <w:szCs w:val="18"/>
        </w:rPr>
        <w:t xml:space="preserve">and </w:t>
      </w:r>
      <w:r w:rsidRPr="00767917">
        <w:rPr>
          <w:spacing w:val="-2"/>
          <w:sz w:val="18"/>
          <w:szCs w:val="18"/>
        </w:rPr>
        <w:t xml:space="preserve">(3) the latest edition of the </w:t>
      </w:r>
      <w:r w:rsidR="00B01E0E">
        <w:rPr>
          <w:spacing w:val="-2"/>
          <w:sz w:val="18"/>
          <w:szCs w:val="18"/>
        </w:rPr>
        <w:t>NASAD</w:t>
      </w:r>
      <w:r w:rsidRPr="00767917">
        <w:rPr>
          <w:spacing w:val="-2"/>
          <w:sz w:val="18"/>
          <w:szCs w:val="18"/>
        </w:rPr>
        <w:t xml:space="preserve"> </w:t>
      </w:r>
      <w:r w:rsidRPr="00767917">
        <w:rPr>
          <w:i/>
          <w:spacing w:val="-2"/>
          <w:sz w:val="18"/>
          <w:szCs w:val="18"/>
        </w:rPr>
        <w:t>Handbook</w:t>
      </w:r>
      <w:r>
        <w:rPr>
          <w:i/>
          <w:spacing w:val="-2"/>
          <w:sz w:val="18"/>
          <w:szCs w:val="18"/>
        </w:rPr>
        <w:t>,</w:t>
      </w:r>
      <w:r w:rsidRPr="00767917">
        <w:rPr>
          <w:spacing w:val="-2"/>
          <w:sz w:val="18"/>
          <w:szCs w:val="18"/>
        </w:rPr>
        <w:t xml:space="preserve"> </w:t>
      </w:r>
      <w:r>
        <w:rPr>
          <w:spacing w:val="-2"/>
          <w:sz w:val="18"/>
          <w:szCs w:val="18"/>
        </w:rPr>
        <w:t>including</w:t>
      </w:r>
      <w:r w:rsidRPr="00767917">
        <w:rPr>
          <w:spacing w:val="-2"/>
          <w:sz w:val="18"/>
          <w:szCs w:val="18"/>
        </w:rPr>
        <w:t xml:space="preserve"> any current addenda.  These texts are available on the </w:t>
      </w:r>
      <w:r w:rsidR="00B01E0E">
        <w:rPr>
          <w:spacing w:val="-2"/>
          <w:sz w:val="18"/>
          <w:szCs w:val="18"/>
        </w:rPr>
        <w:t>NASAD</w:t>
      </w:r>
      <w:r w:rsidRPr="00767917">
        <w:rPr>
          <w:spacing w:val="-2"/>
          <w:sz w:val="18"/>
          <w:szCs w:val="18"/>
        </w:rPr>
        <w:t xml:space="preserve"> </w:t>
      </w:r>
      <w:r>
        <w:rPr>
          <w:spacing w:val="-2"/>
          <w:sz w:val="18"/>
          <w:szCs w:val="18"/>
        </w:rPr>
        <w:t>W</w:t>
      </w:r>
      <w:r w:rsidRPr="00767917">
        <w:rPr>
          <w:spacing w:val="-2"/>
          <w:sz w:val="18"/>
          <w:szCs w:val="18"/>
        </w:rPr>
        <w:t xml:space="preserve">eb site. </w:t>
      </w:r>
    </w:p>
    <w:p w14:paraId="6544A6C4" w14:textId="77777777" w:rsidR="00D2164B" w:rsidRPr="009572E5" w:rsidRDefault="00D2164B" w:rsidP="00D2164B">
      <w:pPr>
        <w:pStyle w:val="BodyTextIndent"/>
        <w:spacing w:after="120"/>
        <w:ind w:left="0" w:firstLine="0"/>
        <w:jc w:val="left"/>
        <w:rPr>
          <w:spacing w:val="-2"/>
          <w:sz w:val="18"/>
          <w:szCs w:val="18"/>
        </w:rPr>
      </w:pPr>
      <w:r w:rsidRPr="009572E5">
        <w:rPr>
          <w:spacing w:val="-2"/>
          <w:sz w:val="18"/>
          <w:szCs w:val="18"/>
        </w:rPr>
        <w:t xml:space="preserve">Information contained herein concerning programs, procedures, requirements, standards, and fees is subject to change without notice by the appropriate body of </w:t>
      </w:r>
      <w:r w:rsidR="00B01E0E">
        <w:rPr>
          <w:spacing w:val="-2"/>
          <w:sz w:val="18"/>
          <w:szCs w:val="18"/>
        </w:rPr>
        <w:t>NASAD</w:t>
      </w:r>
      <w:r w:rsidRPr="009572E5">
        <w:rPr>
          <w:spacing w:val="-2"/>
          <w:sz w:val="18"/>
          <w:szCs w:val="18"/>
        </w:rPr>
        <w:t>.</w:t>
      </w:r>
    </w:p>
    <w:p w14:paraId="15BE9270" w14:textId="77777777" w:rsidR="00D2164B" w:rsidRPr="009572E5" w:rsidRDefault="00D2164B" w:rsidP="00D2164B">
      <w:pPr>
        <w:spacing w:after="120"/>
        <w:rPr>
          <w:sz w:val="18"/>
          <w:szCs w:val="18"/>
        </w:rPr>
      </w:pPr>
      <w:r w:rsidRPr="009572E5">
        <w:rPr>
          <w:sz w:val="18"/>
          <w:szCs w:val="18"/>
        </w:rPr>
        <w:t>Permission is hereby granted to copy this document for use in the accreditation process.</w:t>
      </w:r>
    </w:p>
    <w:p w14:paraId="4B047D65" w14:textId="77777777" w:rsidR="001406B5" w:rsidRDefault="001406B5">
      <w:pPr>
        <w:rPr>
          <w:b/>
        </w:rPr>
      </w:pPr>
    </w:p>
    <w:p w14:paraId="064B7A11" w14:textId="77777777" w:rsidR="001406B5" w:rsidRDefault="001406B5">
      <w:pPr>
        <w:sectPr w:rsidR="001406B5" w:rsidSect="001406B5">
          <w:footerReference w:type="default" r:id="rId10"/>
          <w:footnotePr>
            <w:pos w:val="beneathText"/>
          </w:footnotePr>
          <w:pgSz w:w="12240" w:h="15840" w:code="1"/>
          <w:pgMar w:top="1440" w:right="1584" w:bottom="1584" w:left="1584" w:header="720" w:footer="864" w:gutter="0"/>
          <w:pgNumType w:fmt="lowerRoman" w:start="2"/>
          <w:cols w:space="720"/>
          <w:docGrid w:linePitch="360"/>
        </w:sectPr>
      </w:pPr>
    </w:p>
    <w:p w14:paraId="189680A5" w14:textId="77777777" w:rsidR="00AB4F1B" w:rsidRPr="000C217A" w:rsidRDefault="00AB4F1B" w:rsidP="00AB4F1B">
      <w:pPr>
        <w:pStyle w:val="Heading8"/>
        <w:tabs>
          <w:tab w:val="left" w:pos="0"/>
        </w:tabs>
        <w:overflowPunct w:val="0"/>
        <w:autoSpaceDE w:val="0"/>
        <w:jc w:val="left"/>
        <w:textAlignment w:val="baseline"/>
        <w:rPr>
          <w:bCs w:val="0"/>
          <w:szCs w:val="28"/>
        </w:rPr>
      </w:pPr>
      <w:r>
        <w:rPr>
          <w:bCs w:val="0"/>
          <w:szCs w:val="28"/>
        </w:rPr>
        <w:lastRenderedPageBreak/>
        <w:t xml:space="preserve">NASAD </w:t>
      </w:r>
      <w:r w:rsidRPr="000C217A">
        <w:rPr>
          <w:bCs w:val="0"/>
          <w:szCs w:val="28"/>
        </w:rPr>
        <w:t xml:space="preserve">Procedures for the Self-Study Document: </w:t>
      </w:r>
      <w:r w:rsidRPr="000C217A">
        <w:rPr>
          <w:bCs w:val="0"/>
          <w:i/>
          <w:szCs w:val="28"/>
        </w:rPr>
        <w:t xml:space="preserve">Format </w:t>
      </w:r>
      <w:r>
        <w:rPr>
          <w:bCs w:val="0"/>
          <w:i/>
          <w:szCs w:val="28"/>
        </w:rPr>
        <w:t>C</w:t>
      </w:r>
    </w:p>
    <w:p w14:paraId="60D202B2" w14:textId="77777777" w:rsidR="00AB4F1B" w:rsidRDefault="00AB4F1B" w:rsidP="00AB4F1B">
      <w:pPr>
        <w:pStyle w:val="Heading8"/>
        <w:tabs>
          <w:tab w:val="left" w:pos="0"/>
        </w:tabs>
        <w:overflowPunct w:val="0"/>
        <w:autoSpaceDE w:val="0"/>
        <w:jc w:val="left"/>
        <w:textAlignment w:val="baseline"/>
        <w:rPr>
          <w:bCs w:val="0"/>
          <w:szCs w:val="28"/>
        </w:rPr>
      </w:pPr>
    </w:p>
    <w:p w14:paraId="73BE4ED0" w14:textId="6FA311F5" w:rsidR="001406B5" w:rsidRPr="007E3DF9" w:rsidRDefault="00AB4F1B" w:rsidP="00AB4F1B">
      <w:pPr>
        <w:pStyle w:val="Heading8"/>
        <w:tabs>
          <w:tab w:val="left" w:pos="0"/>
        </w:tabs>
        <w:overflowPunct w:val="0"/>
        <w:autoSpaceDE w:val="0"/>
        <w:jc w:val="left"/>
        <w:textAlignment w:val="baseline"/>
        <w:rPr>
          <w:bCs w:val="0"/>
          <w:sz w:val="24"/>
          <w:szCs w:val="28"/>
          <w:u w:val="single"/>
        </w:rPr>
      </w:pPr>
      <w:r>
        <w:rPr>
          <w:bCs w:val="0"/>
          <w:szCs w:val="28"/>
        </w:rPr>
        <w:t>TABLE OF CONTENTS</w:t>
      </w:r>
    </w:p>
    <w:p w14:paraId="66E26DD5" w14:textId="77777777" w:rsidR="001406B5" w:rsidRDefault="001406B5">
      <w:pPr>
        <w:pStyle w:val="Index1"/>
        <w:tabs>
          <w:tab w:val="clear" w:pos="8820"/>
          <w:tab w:val="right" w:leader="dot" w:pos="9180"/>
        </w:tabs>
        <w:ind w:left="0" w:firstLine="0"/>
        <w:rPr>
          <w:b/>
          <w:sz w:val="22"/>
          <w:szCs w:val="22"/>
        </w:rPr>
      </w:pPr>
    </w:p>
    <w:p w14:paraId="179C705A" w14:textId="3A1B523C" w:rsidR="007E3DF9" w:rsidRDefault="007E3DF9" w:rsidP="007E3DF9">
      <w:pPr>
        <w:pStyle w:val="Index1"/>
        <w:tabs>
          <w:tab w:val="clear" w:pos="8820"/>
          <w:tab w:val="right" w:leader="dot" w:pos="9180"/>
        </w:tabs>
        <w:spacing w:after="60"/>
        <w:ind w:left="0" w:firstLine="0"/>
        <w:rPr>
          <w:sz w:val="22"/>
          <w:szCs w:val="22"/>
        </w:rPr>
      </w:pPr>
      <w:r>
        <w:rPr>
          <w:b/>
          <w:sz w:val="22"/>
          <w:szCs w:val="22"/>
        </w:rPr>
        <w:t xml:space="preserve">About </w:t>
      </w:r>
      <w:r w:rsidR="00EA0EF4">
        <w:rPr>
          <w:b/>
          <w:bCs/>
          <w:i/>
          <w:iCs/>
          <w:sz w:val="22"/>
          <w:szCs w:val="22"/>
        </w:rPr>
        <w:t>Format C</w:t>
      </w:r>
      <w:r>
        <w:rPr>
          <w:sz w:val="22"/>
          <w:szCs w:val="22"/>
        </w:rPr>
        <w:tab/>
        <w:t>v</w:t>
      </w:r>
      <w:r w:rsidR="007577E7">
        <w:rPr>
          <w:sz w:val="22"/>
          <w:szCs w:val="22"/>
        </w:rPr>
        <w:t>i</w:t>
      </w:r>
    </w:p>
    <w:p w14:paraId="678EFCB7" w14:textId="77777777" w:rsidR="00B45EC4" w:rsidRDefault="00B45EC4" w:rsidP="00B45EC4">
      <w:pPr>
        <w:pStyle w:val="Index1"/>
        <w:tabs>
          <w:tab w:val="clear" w:pos="8820"/>
          <w:tab w:val="left" w:pos="576"/>
          <w:tab w:val="left" w:pos="990"/>
          <w:tab w:val="right" w:leader="dot" w:pos="8280"/>
        </w:tabs>
        <w:spacing w:after="60"/>
        <w:ind w:left="360" w:firstLine="0"/>
        <w:rPr>
          <w:sz w:val="22"/>
          <w:szCs w:val="22"/>
        </w:rPr>
      </w:pPr>
      <w:r>
        <w:rPr>
          <w:sz w:val="22"/>
          <w:szCs w:val="22"/>
        </w:rPr>
        <w:t xml:space="preserve">Eligibility for </w:t>
      </w:r>
      <w:r>
        <w:rPr>
          <w:i/>
          <w:sz w:val="22"/>
          <w:szCs w:val="22"/>
        </w:rPr>
        <w:t>Format C</w:t>
      </w:r>
    </w:p>
    <w:p w14:paraId="7381F861" w14:textId="77777777" w:rsidR="00B45EC4" w:rsidRPr="00396DE4" w:rsidRDefault="00B45EC4" w:rsidP="00B45EC4">
      <w:pPr>
        <w:pStyle w:val="Index1"/>
        <w:tabs>
          <w:tab w:val="clear" w:pos="8820"/>
          <w:tab w:val="left" w:pos="576"/>
          <w:tab w:val="left" w:pos="990"/>
          <w:tab w:val="right" w:leader="dot" w:pos="8280"/>
        </w:tabs>
        <w:spacing w:after="60"/>
        <w:ind w:left="360" w:firstLine="0"/>
        <w:rPr>
          <w:i/>
          <w:sz w:val="22"/>
          <w:szCs w:val="22"/>
        </w:rPr>
      </w:pPr>
      <w:r>
        <w:rPr>
          <w:sz w:val="22"/>
          <w:szCs w:val="22"/>
        </w:rPr>
        <w:t xml:space="preserve">Structure for </w:t>
      </w:r>
      <w:r>
        <w:rPr>
          <w:i/>
          <w:sz w:val="22"/>
          <w:szCs w:val="22"/>
        </w:rPr>
        <w:t>Format C</w:t>
      </w:r>
    </w:p>
    <w:p w14:paraId="5C22A3C3" w14:textId="77777777" w:rsidR="00B45EC4" w:rsidRDefault="00B45EC4" w:rsidP="00B45EC4">
      <w:pPr>
        <w:pStyle w:val="Index1"/>
        <w:tabs>
          <w:tab w:val="clear" w:pos="8820"/>
          <w:tab w:val="left" w:pos="576"/>
          <w:tab w:val="left" w:pos="990"/>
          <w:tab w:val="right" w:leader="dot" w:pos="8280"/>
        </w:tabs>
        <w:spacing w:after="240"/>
        <w:ind w:left="360" w:firstLine="0"/>
        <w:rPr>
          <w:sz w:val="22"/>
          <w:szCs w:val="22"/>
        </w:rPr>
      </w:pPr>
      <w:r>
        <w:rPr>
          <w:sz w:val="22"/>
          <w:szCs w:val="22"/>
        </w:rPr>
        <w:t xml:space="preserve">Several considerations among many regarding </w:t>
      </w:r>
      <w:r>
        <w:rPr>
          <w:i/>
          <w:sz w:val="22"/>
          <w:szCs w:val="22"/>
        </w:rPr>
        <w:t>Format C</w:t>
      </w:r>
    </w:p>
    <w:p w14:paraId="37F159DD" w14:textId="63F7B1FE" w:rsidR="007E3DF9" w:rsidRDefault="007E3DF9" w:rsidP="00F74D19">
      <w:pPr>
        <w:pStyle w:val="Index1"/>
        <w:tabs>
          <w:tab w:val="clear" w:pos="8820"/>
          <w:tab w:val="right" w:leader="dot" w:pos="9180"/>
        </w:tabs>
        <w:spacing w:after="180"/>
        <w:ind w:left="0" w:firstLine="0"/>
        <w:rPr>
          <w:sz w:val="22"/>
          <w:szCs w:val="22"/>
        </w:rPr>
      </w:pPr>
      <w:r>
        <w:rPr>
          <w:b/>
          <w:bCs/>
          <w:iCs/>
          <w:sz w:val="22"/>
          <w:szCs w:val="22"/>
        </w:rPr>
        <w:t>Additional Formats</w:t>
      </w:r>
      <w:r>
        <w:rPr>
          <w:sz w:val="22"/>
          <w:szCs w:val="22"/>
        </w:rPr>
        <w:tab/>
        <w:t>vi</w:t>
      </w:r>
      <w:r w:rsidR="006D2757">
        <w:rPr>
          <w:sz w:val="22"/>
          <w:szCs w:val="22"/>
        </w:rPr>
        <w:t>i</w:t>
      </w:r>
    </w:p>
    <w:p w14:paraId="41114DF3" w14:textId="385265E5" w:rsidR="007E3DF9" w:rsidRDefault="007E3DF9" w:rsidP="00F74D19">
      <w:pPr>
        <w:pStyle w:val="Index1"/>
        <w:tabs>
          <w:tab w:val="clear" w:pos="8820"/>
          <w:tab w:val="right" w:leader="dot" w:pos="9180"/>
        </w:tabs>
        <w:spacing w:after="180"/>
        <w:ind w:left="0" w:firstLine="0"/>
        <w:rPr>
          <w:sz w:val="22"/>
          <w:szCs w:val="22"/>
        </w:rPr>
      </w:pPr>
      <w:r>
        <w:rPr>
          <w:b/>
          <w:sz w:val="22"/>
          <w:szCs w:val="22"/>
        </w:rPr>
        <w:t>About This Document</w:t>
      </w:r>
      <w:r>
        <w:rPr>
          <w:sz w:val="22"/>
          <w:szCs w:val="22"/>
        </w:rPr>
        <w:tab/>
        <w:t>vi</w:t>
      </w:r>
      <w:r w:rsidR="00540C6C">
        <w:rPr>
          <w:sz w:val="22"/>
          <w:szCs w:val="22"/>
        </w:rPr>
        <w:t>i</w:t>
      </w:r>
    </w:p>
    <w:p w14:paraId="4FE834E0" w14:textId="3C63F959" w:rsidR="007E3DF9" w:rsidRDefault="007E3DF9" w:rsidP="00F74D19">
      <w:pPr>
        <w:pStyle w:val="Index1"/>
        <w:tabs>
          <w:tab w:val="clear" w:pos="8820"/>
          <w:tab w:val="right" w:leader="dot" w:pos="9180"/>
        </w:tabs>
        <w:spacing w:after="40"/>
        <w:ind w:left="0" w:firstLine="0"/>
        <w:rPr>
          <w:sz w:val="22"/>
          <w:szCs w:val="22"/>
        </w:rPr>
      </w:pPr>
      <w:r>
        <w:rPr>
          <w:b/>
          <w:bCs/>
          <w:iCs/>
          <w:sz w:val="22"/>
          <w:szCs w:val="22"/>
        </w:rPr>
        <w:t>General Instructions—</w:t>
      </w:r>
      <w:r w:rsidR="00EA0EF4">
        <w:rPr>
          <w:b/>
          <w:bCs/>
          <w:i/>
          <w:iCs/>
          <w:sz w:val="22"/>
          <w:szCs w:val="22"/>
        </w:rPr>
        <w:t>Format C</w:t>
      </w:r>
      <w:r>
        <w:rPr>
          <w:sz w:val="22"/>
          <w:szCs w:val="22"/>
        </w:rPr>
        <w:tab/>
        <w:t>vii</w:t>
      </w:r>
      <w:r w:rsidR="003067EA">
        <w:rPr>
          <w:sz w:val="22"/>
          <w:szCs w:val="22"/>
        </w:rPr>
        <w:t>i</w:t>
      </w:r>
    </w:p>
    <w:p w14:paraId="1A4147CC" w14:textId="3D1E501A"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A.</w:t>
      </w:r>
      <w:r>
        <w:rPr>
          <w:sz w:val="22"/>
          <w:szCs w:val="22"/>
        </w:rPr>
        <w:tab/>
        <w:t>Functions</w:t>
      </w:r>
      <w:r>
        <w:rPr>
          <w:sz w:val="22"/>
          <w:szCs w:val="22"/>
        </w:rPr>
        <w:tab/>
        <w:t>vii</w:t>
      </w:r>
      <w:r w:rsidR="00AC7C34">
        <w:rPr>
          <w:sz w:val="22"/>
          <w:szCs w:val="22"/>
        </w:rPr>
        <w:t>i</w:t>
      </w:r>
    </w:p>
    <w:p w14:paraId="556C2F74" w14:textId="4EF3CB16"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B.</w:t>
      </w:r>
      <w:r>
        <w:rPr>
          <w:sz w:val="22"/>
          <w:szCs w:val="22"/>
        </w:rPr>
        <w:tab/>
        <w:t>Time Frame</w:t>
      </w:r>
      <w:r>
        <w:rPr>
          <w:sz w:val="22"/>
          <w:szCs w:val="22"/>
        </w:rPr>
        <w:tab/>
        <w:t>vii</w:t>
      </w:r>
      <w:r w:rsidR="00AC7C34">
        <w:rPr>
          <w:sz w:val="22"/>
          <w:szCs w:val="22"/>
        </w:rPr>
        <w:t>i</w:t>
      </w:r>
    </w:p>
    <w:p w14:paraId="326566E2" w14:textId="774E7CC4"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C.</w:t>
      </w:r>
      <w:r>
        <w:rPr>
          <w:sz w:val="22"/>
          <w:szCs w:val="22"/>
        </w:rPr>
        <w:tab/>
        <w:t>Essential Documents</w:t>
      </w:r>
      <w:r>
        <w:rPr>
          <w:sz w:val="22"/>
          <w:szCs w:val="22"/>
        </w:rPr>
        <w:tab/>
        <w:t>vii</w:t>
      </w:r>
      <w:r w:rsidR="0026289B">
        <w:rPr>
          <w:sz w:val="22"/>
          <w:szCs w:val="22"/>
        </w:rPr>
        <w:t>i</w:t>
      </w:r>
    </w:p>
    <w:p w14:paraId="7728BB99" w14:textId="0F01F88A"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D.</w:t>
      </w:r>
      <w:r>
        <w:rPr>
          <w:sz w:val="22"/>
          <w:szCs w:val="22"/>
        </w:rPr>
        <w:tab/>
        <w:t>Important Considerations</w:t>
      </w:r>
      <w:r>
        <w:rPr>
          <w:sz w:val="22"/>
          <w:szCs w:val="22"/>
        </w:rPr>
        <w:tab/>
      </w:r>
      <w:r w:rsidR="007C00B2">
        <w:rPr>
          <w:sz w:val="22"/>
          <w:szCs w:val="22"/>
        </w:rPr>
        <w:t>ix</w:t>
      </w:r>
    </w:p>
    <w:p w14:paraId="70B1D211" w14:textId="50A6B159"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E.</w:t>
      </w:r>
      <w:r>
        <w:rPr>
          <w:sz w:val="22"/>
          <w:szCs w:val="22"/>
        </w:rPr>
        <w:tab/>
        <w:t>Self</w:t>
      </w:r>
      <w:r w:rsidR="003C5E6E">
        <w:rPr>
          <w:sz w:val="22"/>
          <w:szCs w:val="22"/>
        </w:rPr>
        <w:t>-</w:t>
      </w:r>
      <w:r>
        <w:rPr>
          <w:sz w:val="22"/>
          <w:szCs w:val="22"/>
        </w:rPr>
        <w:t>Study Text Specifications</w:t>
      </w:r>
      <w:r>
        <w:rPr>
          <w:sz w:val="22"/>
          <w:szCs w:val="22"/>
        </w:rPr>
        <w:tab/>
        <w:t>x</w:t>
      </w:r>
    </w:p>
    <w:p w14:paraId="70D4CF2F" w14:textId="25EE766E"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F.</w:t>
      </w:r>
      <w:r>
        <w:rPr>
          <w:sz w:val="22"/>
          <w:szCs w:val="22"/>
        </w:rPr>
        <w:tab/>
        <w:t>Binding and Sending Instructions</w:t>
      </w:r>
      <w:r>
        <w:rPr>
          <w:sz w:val="22"/>
          <w:szCs w:val="22"/>
        </w:rPr>
        <w:tab/>
        <w:t>x</w:t>
      </w:r>
      <w:r w:rsidR="008346A4">
        <w:rPr>
          <w:sz w:val="22"/>
          <w:szCs w:val="22"/>
        </w:rPr>
        <w:t>i</w:t>
      </w:r>
    </w:p>
    <w:p w14:paraId="2F1D2567" w14:textId="09938935"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G.</w:t>
      </w:r>
      <w:r>
        <w:rPr>
          <w:sz w:val="22"/>
          <w:szCs w:val="22"/>
        </w:rPr>
        <w:tab/>
        <w:t>Special Instructions for Postsecondary Institutions that</w:t>
      </w:r>
    </w:p>
    <w:p w14:paraId="0C30A67B" w14:textId="48421E4C" w:rsidR="007E3DF9" w:rsidRDefault="007E3DF9" w:rsidP="00F74D19">
      <w:pPr>
        <w:tabs>
          <w:tab w:val="right" w:leader="dot" w:pos="9187"/>
        </w:tabs>
        <w:spacing w:after="40"/>
        <w:ind w:left="634"/>
        <w:rPr>
          <w:sz w:val="22"/>
          <w:szCs w:val="22"/>
        </w:rPr>
      </w:pPr>
      <w:r>
        <w:rPr>
          <w:sz w:val="22"/>
          <w:szCs w:val="22"/>
        </w:rPr>
        <w:t xml:space="preserve">Operate Community Education Programs in </w:t>
      </w:r>
      <w:r w:rsidR="00B01E0E">
        <w:rPr>
          <w:sz w:val="22"/>
          <w:szCs w:val="22"/>
        </w:rPr>
        <w:t>Art and Design</w:t>
      </w:r>
      <w:r>
        <w:rPr>
          <w:sz w:val="22"/>
          <w:szCs w:val="22"/>
        </w:rPr>
        <w:tab/>
        <w:t>xi</w:t>
      </w:r>
      <w:r w:rsidR="008346A4">
        <w:rPr>
          <w:sz w:val="22"/>
          <w:szCs w:val="22"/>
        </w:rPr>
        <w:t>i</w:t>
      </w:r>
    </w:p>
    <w:p w14:paraId="416F69CA" w14:textId="2B911643"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H.</w:t>
      </w:r>
      <w:r>
        <w:rPr>
          <w:sz w:val="22"/>
          <w:szCs w:val="22"/>
        </w:rPr>
        <w:tab/>
        <w:t>Optional Supplemental Questions</w:t>
      </w:r>
      <w:r>
        <w:rPr>
          <w:sz w:val="22"/>
          <w:szCs w:val="22"/>
        </w:rPr>
        <w:tab/>
        <w:t>xi</w:t>
      </w:r>
      <w:r w:rsidR="008346A4">
        <w:rPr>
          <w:sz w:val="22"/>
          <w:szCs w:val="22"/>
        </w:rPr>
        <w:t>i</w:t>
      </w:r>
    </w:p>
    <w:p w14:paraId="6A3A518F" w14:textId="780FDB35"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I.</w:t>
      </w:r>
      <w:r>
        <w:rPr>
          <w:sz w:val="22"/>
          <w:szCs w:val="22"/>
        </w:rPr>
        <w:tab/>
        <w:t>Aids to Self-Study</w:t>
      </w:r>
      <w:r>
        <w:rPr>
          <w:sz w:val="22"/>
          <w:szCs w:val="22"/>
        </w:rPr>
        <w:tab/>
        <w:t>xi</w:t>
      </w:r>
      <w:r w:rsidR="008346A4">
        <w:rPr>
          <w:sz w:val="22"/>
          <w:szCs w:val="22"/>
        </w:rPr>
        <w:t>i</w:t>
      </w:r>
    </w:p>
    <w:p w14:paraId="5A57B95C" w14:textId="13597C6A" w:rsidR="007E3DF9" w:rsidRDefault="007E3DF9" w:rsidP="00F74D19">
      <w:pPr>
        <w:pStyle w:val="Index1"/>
        <w:tabs>
          <w:tab w:val="clear" w:pos="8820"/>
          <w:tab w:val="left" w:pos="634"/>
          <w:tab w:val="left" w:pos="990"/>
          <w:tab w:val="right" w:leader="dot" w:pos="9187"/>
        </w:tabs>
        <w:ind w:left="274" w:firstLine="0"/>
        <w:rPr>
          <w:sz w:val="22"/>
          <w:szCs w:val="22"/>
        </w:rPr>
      </w:pPr>
      <w:r>
        <w:rPr>
          <w:sz w:val="22"/>
          <w:szCs w:val="22"/>
        </w:rPr>
        <w:t>J.</w:t>
      </w:r>
      <w:r>
        <w:rPr>
          <w:sz w:val="22"/>
          <w:szCs w:val="22"/>
        </w:rPr>
        <w:tab/>
      </w:r>
      <w:r w:rsidRPr="00B45EC4">
        <w:rPr>
          <w:i/>
          <w:sz w:val="22"/>
          <w:szCs w:val="22"/>
        </w:rPr>
        <w:t>Handbook</w:t>
      </w:r>
      <w:r>
        <w:rPr>
          <w:sz w:val="22"/>
          <w:szCs w:val="22"/>
        </w:rPr>
        <w:t xml:space="preserve"> Order and Self-Study Format Order</w:t>
      </w:r>
      <w:r>
        <w:rPr>
          <w:sz w:val="22"/>
          <w:szCs w:val="22"/>
        </w:rPr>
        <w:tab/>
        <w:t>xii</w:t>
      </w:r>
      <w:r w:rsidR="008346A4">
        <w:rPr>
          <w:sz w:val="22"/>
          <w:szCs w:val="22"/>
        </w:rPr>
        <w:t>i</w:t>
      </w:r>
    </w:p>
    <w:p w14:paraId="726ED32A" w14:textId="77777777" w:rsidR="007E3DF9" w:rsidRPr="00A7335F" w:rsidRDefault="007E3DF9" w:rsidP="007E3DF9"/>
    <w:p w14:paraId="20A7DCCF" w14:textId="77777777" w:rsidR="007E3DF9" w:rsidRDefault="007E3DF9" w:rsidP="007E3DF9">
      <w:pPr>
        <w:pStyle w:val="Index1"/>
        <w:tabs>
          <w:tab w:val="clear" w:pos="8820"/>
          <w:tab w:val="right" w:leader="dot" w:pos="9180"/>
        </w:tabs>
        <w:spacing w:after="60"/>
        <w:ind w:left="0" w:firstLine="0"/>
        <w:rPr>
          <w:sz w:val="22"/>
          <w:szCs w:val="22"/>
        </w:rPr>
      </w:pPr>
      <w:r>
        <w:rPr>
          <w:b/>
          <w:bCs/>
          <w:iCs/>
          <w:sz w:val="22"/>
          <w:szCs w:val="22"/>
        </w:rPr>
        <w:t>Text Outline—</w:t>
      </w:r>
      <w:r w:rsidR="00EA0EF4">
        <w:rPr>
          <w:b/>
          <w:bCs/>
          <w:i/>
          <w:iCs/>
          <w:sz w:val="22"/>
          <w:szCs w:val="22"/>
        </w:rPr>
        <w:t>Format C</w:t>
      </w:r>
      <w:r>
        <w:rPr>
          <w:sz w:val="22"/>
          <w:szCs w:val="22"/>
        </w:rPr>
        <w:tab/>
        <w:t>1</w:t>
      </w:r>
    </w:p>
    <w:p w14:paraId="62CEB010" w14:textId="77777777" w:rsidR="007E3DF9" w:rsidRDefault="007E3DF9" w:rsidP="007E3DF9">
      <w:pPr>
        <w:pStyle w:val="Index1"/>
        <w:tabs>
          <w:tab w:val="clear" w:pos="8820"/>
          <w:tab w:val="left" w:pos="576"/>
          <w:tab w:val="left" w:pos="990"/>
          <w:tab w:val="right" w:leader="dot" w:pos="9187"/>
        </w:tabs>
        <w:spacing w:after="60"/>
        <w:ind w:left="360" w:firstLine="0"/>
        <w:rPr>
          <w:sz w:val="22"/>
          <w:szCs w:val="22"/>
        </w:rPr>
      </w:pPr>
      <w:r>
        <w:rPr>
          <w:sz w:val="22"/>
          <w:szCs w:val="22"/>
        </w:rPr>
        <w:t>Title Page</w:t>
      </w:r>
      <w:r>
        <w:rPr>
          <w:sz w:val="22"/>
          <w:szCs w:val="22"/>
        </w:rPr>
        <w:tab/>
        <w:t>1</w:t>
      </w:r>
    </w:p>
    <w:p w14:paraId="2E453EDD" w14:textId="77777777" w:rsidR="007E3DF9" w:rsidRDefault="007E3DF9" w:rsidP="007E3DF9">
      <w:pPr>
        <w:pStyle w:val="Index1"/>
        <w:tabs>
          <w:tab w:val="clear" w:pos="8820"/>
          <w:tab w:val="left" w:pos="576"/>
          <w:tab w:val="left" w:pos="990"/>
          <w:tab w:val="right" w:leader="dot" w:pos="9187"/>
        </w:tabs>
        <w:spacing w:after="60"/>
        <w:ind w:left="720" w:firstLine="0"/>
        <w:rPr>
          <w:sz w:val="22"/>
          <w:szCs w:val="22"/>
        </w:rPr>
      </w:pPr>
      <w:r>
        <w:rPr>
          <w:sz w:val="22"/>
          <w:szCs w:val="22"/>
        </w:rPr>
        <w:t>Title Page</w:t>
      </w:r>
      <w:r w:rsidR="00B45EC4">
        <w:rPr>
          <w:sz w:val="22"/>
          <w:szCs w:val="22"/>
        </w:rPr>
        <w:t xml:space="preserve"> Specifications</w:t>
      </w:r>
      <w:r>
        <w:rPr>
          <w:sz w:val="22"/>
          <w:szCs w:val="22"/>
        </w:rPr>
        <w:tab/>
        <w:t>2</w:t>
      </w:r>
    </w:p>
    <w:p w14:paraId="31897116" w14:textId="77777777" w:rsidR="007E3DF9" w:rsidRDefault="007E3DF9" w:rsidP="007E3DF9">
      <w:pPr>
        <w:pStyle w:val="Index1"/>
        <w:tabs>
          <w:tab w:val="clear" w:pos="8820"/>
          <w:tab w:val="left" w:pos="576"/>
          <w:tab w:val="left" w:pos="990"/>
          <w:tab w:val="right" w:leader="dot" w:pos="9187"/>
        </w:tabs>
        <w:spacing w:after="60"/>
        <w:ind w:left="360" w:firstLine="0"/>
        <w:rPr>
          <w:sz w:val="22"/>
          <w:szCs w:val="22"/>
        </w:rPr>
      </w:pPr>
      <w:r>
        <w:rPr>
          <w:sz w:val="22"/>
          <w:szCs w:val="22"/>
        </w:rPr>
        <w:t>Table of Contents</w:t>
      </w:r>
      <w:r>
        <w:rPr>
          <w:sz w:val="22"/>
          <w:szCs w:val="22"/>
        </w:rPr>
        <w:tab/>
      </w:r>
      <w:r w:rsidR="00B01E0E">
        <w:rPr>
          <w:sz w:val="22"/>
          <w:szCs w:val="22"/>
        </w:rPr>
        <w:t>3</w:t>
      </w:r>
    </w:p>
    <w:p w14:paraId="00C439CE" w14:textId="77777777" w:rsidR="007E3DF9" w:rsidRDefault="007E3DF9" w:rsidP="007E3DF9">
      <w:pPr>
        <w:pStyle w:val="Index1"/>
        <w:tabs>
          <w:tab w:val="clear" w:pos="8820"/>
          <w:tab w:val="left" w:pos="576"/>
          <w:tab w:val="right" w:leader="dot" w:pos="9187"/>
        </w:tabs>
        <w:spacing w:after="60"/>
        <w:ind w:left="360" w:firstLine="0"/>
        <w:rPr>
          <w:sz w:val="22"/>
          <w:szCs w:val="22"/>
        </w:rPr>
      </w:pPr>
      <w:r>
        <w:rPr>
          <w:sz w:val="22"/>
          <w:szCs w:val="22"/>
        </w:rPr>
        <w:t>Tabs</w:t>
      </w:r>
      <w:r>
        <w:rPr>
          <w:sz w:val="22"/>
          <w:szCs w:val="22"/>
        </w:rPr>
        <w:tab/>
      </w:r>
      <w:r w:rsidR="00B01E0E">
        <w:rPr>
          <w:sz w:val="22"/>
          <w:szCs w:val="22"/>
        </w:rPr>
        <w:t>3</w:t>
      </w:r>
    </w:p>
    <w:p w14:paraId="02EA3B07" w14:textId="77777777" w:rsidR="007E3DF9" w:rsidRDefault="007E3DF9" w:rsidP="00A011D1">
      <w:pPr>
        <w:pStyle w:val="Index1"/>
        <w:tabs>
          <w:tab w:val="clear" w:pos="8820"/>
          <w:tab w:val="left" w:pos="576"/>
          <w:tab w:val="left" w:pos="990"/>
          <w:tab w:val="right" w:leader="dot" w:pos="9187"/>
        </w:tabs>
        <w:spacing w:after="360"/>
        <w:ind w:left="360" w:firstLine="0"/>
        <w:rPr>
          <w:sz w:val="22"/>
          <w:szCs w:val="22"/>
        </w:rPr>
      </w:pPr>
      <w:r>
        <w:rPr>
          <w:sz w:val="22"/>
          <w:szCs w:val="22"/>
        </w:rPr>
        <w:t>Preface</w:t>
      </w:r>
      <w:r>
        <w:rPr>
          <w:sz w:val="22"/>
          <w:szCs w:val="22"/>
        </w:rPr>
        <w:tab/>
      </w:r>
      <w:r w:rsidR="00B01E0E">
        <w:rPr>
          <w:sz w:val="22"/>
          <w:szCs w:val="22"/>
        </w:rPr>
        <w:t>3</w:t>
      </w:r>
    </w:p>
    <w:p w14:paraId="6EE72EF1" w14:textId="77777777" w:rsidR="007E3DF9" w:rsidRDefault="007E3DF9" w:rsidP="007E3DF9">
      <w:pPr>
        <w:tabs>
          <w:tab w:val="right" w:leader="dot" w:pos="9187"/>
        </w:tabs>
        <w:spacing w:after="240"/>
        <w:rPr>
          <w:b/>
        </w:rPr>
      </w:pPr>
      <w:r w:rsidRPr="00A011D1">
        <w:rPr>
          <w:b/>
          <w:bCs/>
          <w:iCs/>
          <w:sz w:val="24"/>
          <w:szCs w:val="22"/>
        </w:rPr>
        <w:t>Content Outline</w:t>
      </w:r>
      <w:r>
        <w:rPr>
          <w:bCs/>
          <w:iCs/>
          <w:sz w:val="22"/>
          <w:szCs w:val="22"/>
        </w:rPr>
        <w:tab/>
      </w:r>
      <w:r w:rsidR="00B01E0E">
        <w:rPr>
          <w:bCs/>
          <w:iCs/>
          <w:sz w:val="22"/>
          <w:szCs w:val="22"/>
        </w:rPr>
        <w:t>4</w:t>
      </w:r>
    </w:p>
    <w:p w14:paraId="3600D01E" w14:textId="7C035F03" w:rsidR="00426AE0" w:rsidRDefault="00426AE0" w:rsidP="00AB4F1B">
      <w:pPr>
        <w:pStyle w:val="Index1"/>
        <w:tabs>
          <w:tab w:val="clear" w:pos="8820"/>
          <w:tab w:val="right" w:leader="dot" w:pos="9180"/>
        </w:tabs>
        <w:spacing w:after="160"/>
        <w:ind w:left="540" w:hanging="270"/>
        <w:rPr>
          <w:caps/>
          <w:sz w:val="22"/>
          <w:szCs w:val="22"/>
        </w:rPr>
      </w:pPr>
      <w:r>
        <w:rPr>
          <w:b/>
          <w:caps/>
          <w:sz w:val="22"/>
          <w:szCs w:val="22"/>
        </w:rPr>
        <w:t>Section I. Instructional Programs Portfolio</w:t>
      </w:r>
      <w:r>
        <w:rPr>
          <w:caps/>
          <w:sz w:val="22"/>
          <w:szCs w:val="22"/>
        </w:rPr>
        <w:tab/>
      </w:r>
      <w:r w:rsidR="00B01E0E">
        <w:rPr>
          <w:caps/>
          <w:sz w:val="22"/>
          <w:szCs w:val="22"/>
        </w:rPr>
        <w:t>4</w:t>
      </w:r>
    </w:p>
    <w:p w14:paraId="583CE417" w14:textId="2860EF1A" w:rsidR="00426AE0" w:rsidRPr="00CF7A2A" w:rsidRDefault="00426AE0" w:rsidP="00426AE0">
      <w:pPr>
        <w:pStyle w:val="Index1"/>
        <w:tabs>
          <w:tab w:val="clear" w:pos="8820"/>
          <w:tab w:val="left" w:pos="630"/>
          <w:tab w:val="right" w:leader="dot" w:pos="9180"/>
        </w:tabs>
        <w:ind w:left="274" w:firstLine="0"/>
        <w:rPr>
          <w:sz w:val="22"/>
          <w:szCs w:val="22"/>
        </w:rPr>
      </w:pPr>
      <w:r w:rsidRPr="00CF7A2A">
        <w:rPr>
          <w:sz w:val="22"/>
          <w:szCs w:val="22"/>
        </w:rPr>
        <w:t>A.</w:t>
      </w:r>
      <w:r w:rsidRPr="00CF7A2A">
        <w:rPr>
          <w:sz w:val="22"/>
          <w:szCs w:val="22"/>
        </w:rPr>
        <w:tab/>
        <w:t>Certain Curriculum Categories – Introductory Information</w:t>
      </w:r>
      <w:r w:rsidRPr="00CF7A2A">
        <w:rPr>
          <w:sz w:val="22"/>
          <w:szCs w:val="22"/>
        </w:rPr>
        <w:tab/>
      </w:r>
      <w:r w:rsidR="00B01E0E">
        <w:rPr>
          <w:sz w:val="22"/>
          <w:szCs w:val="22"/>
        </w:rPr>
        <w:t>5</w:t>
      </w:r>
    </w:p>
    <w:p w14:paraId="3307345A" w14:textId="29C17969" w:rsidR="00426AE0" w:rsidRPr="00CF7A2A" w:rsidRDefault="00426AE0" w:rsidP="00426AE0">
      <w:pPr>
        <w:pStyle w:val="Index1"/>
        <w:tabs>
          <w:tab w:val="clear" w:pos="8820"/>
          <w:tab w:val="left" w:pos="630"/>
          <w:tab w:val="right" w:leader="dot" w:pos="9180"/>
        </w:tabs>
        <w:ind w:left="274" w:firstLine="0"/>
        <w:rPr>
          <w:sz w:val="22"/>
          <w:szCs w:val="22"/>
        </w:rPr>
      </w:pPr>
      <w:r w:rsidRPr="00CF7A2A">
        <w:rPr>
          <w:sz w:val="22"/>
          <w:szCs w:val="22"/>
        </w:rPr>
        <w:tab/>
        <w:t>Certain Curriculum Categories – Text Outline</w:t>
      </w:r>
      <w:r w:rsidRPr="00CF7A2A">
        <w:rPr>
          <w:sz w:val="22"/>
          <w:szCs w:val="22"/>
        </w:rPr>
        <w:tab/>
      </w:r>
      <w:r w:rsidR="00B01E0E">
        <w:rPr>
          <w:sz w:val="22"/>
          <w:szCs w:val="22"/>
        </w:rPr>
        <w:t>6</w:t>
      </w:r>
    </w:p>
    <w:p w14:paraId="36702D0C" w14:textId="77777777" w:rsidR="00426AE0" w:rsidRDefault="00426AE0" w:rsidP="00426AE0">
      <w:pPr>
        <w:pStyle w:val="Index1"/>
        <w:tabs>
          <w:tab w:val="clear" w:pos="8820"/>
          <w:tab w:val="left" w:pos="630"/>
          <w:tab w:val="right" w:leader="dot" w:pos="9180"/>
        </w:tabs>
        <w:spacing w:after="120"/>
        <w:ind w:left="864" w:right="864" w:firstLine="0"/>
        <w:rPr>
          <w:i/>
          <w:sz w:val="22"/>
          <w:szCs w:val="22"/>
        </w:rPr>
      </w:pPr>
      <w:r w:rsidRPr="00CF7A2A">
        <w:rPr>
          <w:i/>
          <w:sz w:val="22"/>
          <w:szCs w:val="22"/>
        </w:rPr>
        <w:t xml:space="preserve">Items regarding </w:t>
      </w:r>
      <w:r w:rsidR="00AB4F1B">
        <w:rPr>
          <w:i/>
          <w:sz w:val="22"/>
          <w:szCs w:val="22"/>
        </w:rPr>
        <w:t xml:space="preserve">credit and time requirements, </w:t>
      </w:r>
      <w:r w:rsidRPr="00CF7A2A">
        <w:rPr>
          <w:i/>
          <w:sz w:val="22"/>
          <w:szCs w:val="22"/>
        </w:rPr>
        <w:t>professional baccalaureate</w:t>
      </w:r>
      <w:r>
        <w:rPr>
          <w:i/>
          <w:sz w:val="22"/>
          <w:szCs w:val="22"/>
        </w:rPr>
        <w:t>,</w:t>
      </w:r>
      <w:r w:rsidRPr="00CF7A2A">
        <w:rPr>
          <w:i/>
          <w:sz w:val="22"/>
          <w:szCs w:val="22"/>
        </w:rPr>
        <w:t xml:space="preserve"> </w:t>
      </w:r>
      <w:r w:rsidR="00B01E0E">
        <w:rPr>
          <w:i/>
          <w:sz w:val="22"/>
          <w:szCs w:val="22"/>
        </w:rPr>
        <w:t>art/design</w:t>
      </w:r>
      <w:r w:rsidRPr="00CF7A2A">
        <w:rPr>
          <w:i/>
          <w:sz w:val="22"/>
          <w:szCs w:val="22"/>
        </w:rPr>
        <w:t xml:space="preserve"> education</w:t>
      </w:r>
      <w:r>
        <w:rPr>
          <w:i/>
          <w:sz w:val="22"/>
          <w:szCs w:val="22"/>
        </w:rPr>
        <w:t>,</w:t>
      </w:r>
      <w:r w:rsidRPr="00CF7A2A">
        <w:rPr>
          <w:i/>
          <w:sz w:val="22"/>
          <w:szCs w:val="22"/>
        </w:rPr>
        <w:t xml:space="preserve"> and graduate degrees</w:t>
      </w:r>
    </w:p>
    <w:p w14:paraId="087D02B9" w14:textId="7E5B7720" w:rsidR="00F74D19" w:rsidRPr="00CF7A2A" w:rsidRDefault="00F74D19" w:rsidP="00F74D19">
      <w:pPr>
        <w:pStyle w:val="Index1"/>
        <w:tabs>
          <w:tab w:val="clear" w:pos="8820"/>
          <w:tab w:val="left" w:pos="630"/>
          <w:tab w:val="right" w:leader="dot" w:pos="9180"/>
        </w:tabs>
        <w:ind w:left="274" w:firstLine="0"/>
        <w:rPr>
          <w:sz w:val="22"/>
          <w:szCs w:val="22"/>
        </w:rPr>
      </w:pPr>
      <w:r w:rsidRPr="00CF7A2A">
        <w:rPr>
          <w:sz w:val="22"/>
          <w:szCs w:val="22"/>
        </w:rPr>
        <w:t>B.</w:t>
      </w:r>
      <w:r w:rsidRPr="00CF7A2A">
        <w:rPr>
          <w:sz w:val="22"/>
          <w:szCs w:val="22"/>
        </w:rPr>
        <w:tab/>
        <w:t>Specific Curricula – Introductory Information</w:t>
      </w:r>
      <w:r w:rsidRPr="00CF7A2A">
        <w:rPr>
          <w:sz w:val="22"/>
          <w:szCs w:val="22"/>
        </w:rPr>
        <w:tab/>
      </w:r>
      <w:r w:rsidR="007B65F3">
        <w:rPr>
          <w:sz w:val="22"/>
          <w:szCs w:val="22"/>
        </w:rPr>
        <w:t>8</w:t>
      </w:r>
    </w:p>
    <w:p w14:paraId="3EDE331F" w14:textId="15F5F97E" w:rsidR="00F74D19" w:rsidRPr="00CF7A2A" w:rsidRDefault="00F74D19" w:rsidP="00F74D19">
      <w:pPr>
        <w:pStyle w:val="Index1"/>
        <w:tabs>
          <w:tab w:val="clear" w:pos="8820"/>
          <w:tab w:val="left" w:pos="630"/>
          <w:tab w:val="right" w:leader="dot" w:pos="9180"/>
        </w:tabs>
        <w:ind w:left="274" w:firstLine="0"/>
        <w:rPr>
          <w:sz w:val="22"/>
          <w:szCs w:val="22"/>
        </w:rPr>
      </w:pPr>
      <w:r w:rsidRPr="00CF7A2A">
        <w:rPr>
          <w:sz w:val="22"/>
          <w:szCs w:val="22"/>
        </w:rPr>
        <w:tab/>
        <w:t>Specific Curricula – Text Outline</w:t>
      </w:r>
      <w:r w:rsidRPr="00CF7A2A">
        <w:rPr>
          <w:sz w:val="22"/>
          <w:szCs w:val="22"/>
        </w:rPr>
        <w:tab/>
      </w:r>
      <w:r w:rsidR="007B65F3">
        <w:rPr>
          <w:sz w:val="22"/>
          <w:szCs w:val="22"/>
        </w:rPr>
        <w:t>9</w:t>
      </w:r>
    </w:p>
    <w:p w14:paraId="6D5C03C7" w14:textId="77777777" w:rsidR="00F74D19" w:rsidRPr="00CF7A2A" w:rsidRDefault="00F74D19" w:rsidP="00F74D19">
      <w:pPr>
        <w:pStyle w:val="Index1"/>
        <w:tabs>
          <w:tab w:val="clear" w:pos="8820"/>
          <w:tab w:val="left" w:pos="630"/>
          <w:tab w:val="right" w:leader="dot" w:pos="9180"/>
        </w:tabs>
        <w:spacing w:after="120"/>
        <w:ind w:left="864" w:right="864" w:firstLine="0"/>
        <w:rPr>
          <w:i/>
          <w:sz w:val="22"/>
          <w:szCs w:val="22"/>
        </w:rPr>
      </w:pPr>
      <w:r w:rsidRPr="00CF7A2A">
        <w:rPr>
          <w:i/>
          <w:sz w:val="22"/>
          <w:szCs w:val="22"/>
        </w:rPr>
        <w:t>Items regarding each curricular program</w:t>
      </w:r>
    </w:p>
    <w:p w14:paraId="7E09C91F" w14:textId="77777777" w:rsidR="00AB4F1B" w:rsidRDefault="00AB4F1B" w:rsidP="00910602">
      <w:pPr>
        <w:pStyle w:val="Index1"/>
        <w:tabs>
          <w:tab w:val="clear" w:pos="8820"/>
          <w:tab w:val="right" w:leader="dot" w:pos="9180"/>
        </w:tabs>
        <w:spacing w:before="40" w:after="240"/>
        <w:ind w:left="202" w:hanging="202"/>
        <w:rPr>
          <w:b/>
          <w:sz w:val="24"/>
          <w:u w:val="single"/>
        </w:rPr>
      </w:pPr>
    </w:p>
    <w:p w14:paraId="5875B6C0" w14:textId="77777777" w:rsidR="00AB4F1B" w:rsidRPr="0045459C" w:rsidRDefault="00AB4F1B" w:rsidP="00AB4F1B">
      <w:pPr>
        <w:keepNext/>
        <w:pageBreakBefore/>
        <w:ind w:left="-202"/>
        <w:rPr>
          <w:b/>
          <w:sz w:val="22"/>
        </w:rPr>
      </w:pPr>
      <w:r w:rsidRPr="0045459C">
        <w:rPr>
          <w:b/>
          <w:sz w:val="22"/>
        </w:rPr>
        <w:lastRenderedPageBreak/>
        <w:t>NAS</w:t>
      </w:r>
      <w:r>
        <w:rPr>
          <w:b/>
          <w:sz w:val="22"/>
        </w:rPr>
        <w:t>AD</w:t>
      </w:r>
      <w:r w:rsidRPr="0045459C">
        <w:rPr>
          <w:b/>
          <w:sz w:val="22"/>
        </w:rPr>
        <w:t xml:space="preserve"> Procedures for </w:t>
      </w:r>
      <w:r>
        <w:rPr>
          <w:b/>
          <w:sz w:val="22"/>
        </w:rPr>
        <w:t xml:space="preserve">the Self-Study Document: </w:t>
      </w:r>
      <w:r w:rsidRPr="00E5359D">
        <w:rPr>
          <w:b/>
          <w:i/>
          <w:sz w:val="22"/>
        </w:rPr>
        <w:t xml:space="preserve">Format </w:t>
      </w:r>
      <w:r>
        <w:rPr>
          <w:b/>
          <w:i/>
          <w:sz w:val="22"/>
        </w:rPr>
        <w:t>C</w:t>
      </w:r>
    </w:p>
    <w:p w14:paraId="36F0D3C5" w14:textId="77777777" w:rsidR="00AB4F1B" w:rsidRPr="00E5359D" w:rsidRDefault="00AB4F1B" w:rsidP="00910602">
      <w:pPr>
        <w:keepNext/>
        <w:pBdr>
          <w:bottom w:val="single" w:sz="4" w:space="1" w:color="auto"/>
        </w:pBdr>
        <w:spacing w:after="240"/>
        <w:ind w:left="-202"/>
        <w:rPr>
          <w:b/>
          <w:sz w:val="24"/>
          <w:szCs w:val="24"/>
        </w:rPr>
      </w:pPr>
      <w:r w:rsidRPr="00E5359D">
        <w:rPr>
          <w:b/>
          <w:sz w:val="24"/>
          <w:szCs w:val="24"/>
        </w:rPr>
        <w:t xml:space="preserve">TABLE OF CONTENTS </w:t>
      </w:r>
      <w:r w:rsidRPr="00E5359D">
        <w:rPr>
          <w:b/>
          <w:i/>
          <w:iCs/>
          <w:sz w:val="24"/>
          <w:szCs w:val="24"/>
        </w:rPr>
        <w:t>(continued)</w:t>
      </w:r>
    </w:p>
    <w:p w14:paraId="1CE55312" w14:textId="18711BC9" w:rsidR="00426AE0" w:rsidRPr="00CF7A2A" w:rsidRDefault="00426AE0" w:rsidP="00910602">
      <w:pPr>
        <w:pStyle w:val="Index1"/>
        <w:tabs>
          <w:tab w:val="clear" w:pos="8820"/>
          <w:tab w:val="right" w:leader="dot" w:pos="9180"/>
        </w:tabs>
        <w:spacing w:before="40"/>
        <w:ind w:left="634" w:hanging="360"/>
        <w:rPr>
          <w:sz w:val="22"/>
          <w:szCs w:val="22"/>
        </w:rPr>
      </w:pPr>
      <w:r w:rsidRPr="00CF7A2A">
        <w:rPr>
          <w:sz w:val="22"/>
          <w:szCs w:val="22"/>
        </w:rPr>
        <w:t>C.</w:t>
      </w:r>
      <w:r w:rsidRPr="00CF7A2A">
        <w:rPr>
          <w:sz w:val="22"/>
          <w:szCs w:val="22"/>
        </w:rPr>
        <w:tab/>
        <w:t>Programmatic Areas – Introductory Information</w:t>
      </w:r>
      <w:r w:rsidRPr="00CF7A2A">
        <w:rPr>
          <w:sz w:val="22"/>
          <w:szCs w:val="22"/>
        </w:rPr>
        <w:tab/>
        <w:t>1</w:t>
      </w:r>
      <w:r w:rsidR="007B65F3">
        <w:rPr>
          <w:sz w:val="22"/>
          <w:szCs w:val="22"/>
        </w:rPr>
        <w:t>2</w:t>
      </w:r>
    </w:p>
    <w:p w14:paraId="24B0A392" w14:textId="4643ACA9" w:rsidR="00426AE0" w:rsidRPr="00CF7A2A" w:rsidRDefault="00426AE0" w:rsidP="00426AE0">
      <w:pPr>
        <w:pStyle w:val="Index1"/>
        <w:tabs>
          <w:tab w:val="clear" w:pos="8820"/>
          <w:tab w:val="left" w:pos="630"/>
          <w:tab w:val="right" w:leader="dot" w:pos="9180"/>
        </w:tabs>
        <w:ind w:left="274" w:firstLine="0"/>
        <w:rPr>
          <w:sz w:val="22"/>
          <w:szCs w:val="22"/>
        </w:rPr>
      </w:pPr>
      <w:r w:rsidRPr="00CF7A2A">
        <w:rPr>
          <w:sz w:val="22"/>
          <w:szCs w:val="22"/>
        </w:rPr>
        <w:tab/>
        <w:t>Programmatic Areas – Text Outline</w:t>
      </w:r>
      <w:r w:rsidRPr="00CF7A2A">
        <w:rPr>
          <w:sz w:val="22"/>
          <w:szCs w:val="22"/>
        </w:rPr>
        <w:tab/>
      </w:r>
      <w:r>
        <w:rPr>
          <w:sz w:val="22"/>
          <w:szCs w:val="22"/>
        </w:rPr>
        <w:t>1</w:t>
      </w:r>
      <w:r w:rsidR="007B65F3">
        <w:rPr>
          <w:sz w:val="22"/>
          <w:szCs w:val="22"/>
        </w:rPr>
        <w:t>2</w:t>
      </w:r>
    </w:p>
    <w:p w14:paraId="277FDD33" w14:textId="77777777" w:rsidR="00426AE0" w:rsidRPr="00CF7A2A" w:rsidRDefault="00426AE0" w:rsidP="00F74D19">
      <w:pPr>
        <w:pStyle w:val="Index1"/>
        <w:tabs>
          <w:tab w:val="clear" w:pos="8820"/>
          <w:tab w:val="left" w:pos="630"/>
          <w:tab w:val="right" w:leader="dot" w:pos="9180"/>
        </w:tabs>
        <w:spacing w:after="300"/>
        <w:ind w:left="864" w:right="864" w:firstLine="0"/>
        <w:rPr>
          <w:i/>
          <w:sz w:val="22"/>
          <w:szCs w:val="22"/>
        </w:rPr>
      </w:pPr>
      <w:r w:rsidRPr="00CF7A2A">
        <w:rPr>
          <w:i/>
          <w:sz w:val="22"/>
          <w:szCs w:val="22"/>
        </w:rPr>
        <w:t xml:space="preserve">Items regarding </w:t>
      </w:r>
      <w:r w:rsidR="00B01E0E">
        <w:rPr>
          <w:i/>
          <w:sz w:val="22"/>
          <w:szCs w:val="22"/>
        </w:rPr>
        <w:t>visual arts</w:t>
      </w:r>
      <w:r w:rsidRPr="00CF7A2A">
        <w:rPr>
          <w:i/>
          <w:sz w:val="22"/>
          <w:szCs w:val="22"/>
        </w:rPr>
        <w:t xml:space="preserve"> studies </w:t>
      </w:r>
      <w:r w:rsidR="002165B3">
        <w:rPr>
          <w:i/>
          <w:sz w:val="22"/>
          <w:szCs w:val="22"/>
        </w:rPr>
        <w:t>in g</w:t>
      </w:r>
      <w:r w:rsidRPr="00CF7A2A">
        <w:rPr>
          <w:i/>
          <w:sz w:val="22"/>
          <w:szCs w:val="22"/>
        </w:rPr>
        <w:t xml:space="preserve">eneral </w:t>
      </w:r>
      <w:r w:rsidR="002165B3">
        <w:rPr>
          <w:i/>
          <w:sz w:val="22"/>
          <w:szCs w:val="22"/>
        </w:rPr>
        <w:t>education</w:t>
      </w:r>
      <w:r w:rsidRPr="00CF7A2A">
        <w:rPr>
          <w:i/>
          <w:sz w:val="22"/>
          <w:szCs w:val="22"/>
        </w:rPr>
        <w:t xml:space="preserve">, </w:t>
      </w:r>
      <w:r w:rsidR="00382D2A">
        <w:rPr>
          <w:i/>
          <w:sz w:val="22"/>
          <w:szCs w:val="22"/>
        </w:rPr>
        <w:t xml:space="preserve">non-degree-granting programs for the community, </w:t>
      </w:r>
      <w:r w:rsidR="002F1B08">
        <w:rPr>
          <w:i/>
          <w:sz w:val="22"/>
          <w:szCs w:val="22"/>
        </w:rPr>
        <w:t>exhibitions</w:t>
      </w:r>
      <w:r w:rsidRPr="00CF7A2A">
        <w:rPr>
          <w:i/>
          <w:sz w:val="22"/>
          <w:szCs w:val="22"/>
        </w:rPr>
        <w:t>, and other programmatic activities</w:t>
      </w:r>
    </w:p>
    <w:p w14:paraId="6F55BA1A" w14:textId="3E411A34" w:rsidR="00426AE0" w:rsidRDefault="00426AE0" w:rsidP="00AB4F1B">
      <w:pPr>
        <w:pStyle w:val="Index1"/>
        <w:tabs>
          <w:tab w:val="clear" w:pos="8820"/>
          <w:tab w:val="right" w:leader="dot" w:pos="9180"/>
        </w:tabs>
        <w:spacing w:after="300"/>
        <w:ind w:left="202" w:firstLine="68"/>
        <w:rPr>
          <w:caps/>
          <w:sz w:val="22"/>
          <w:szCs w:val="22"/>
        </w:rPr>
      </w:pPr>
      <w:r>
        <w:rPr>
          <w:b/>
          <w:caps/>
          <w:sz w:val="22"/>
          <w:szCs w:val="22"/>
        </w:rPr>
        <w:t>Section II. program futures analyses</w:t>
      </w:r>
      <w:r>
        <w:rPr>
          <w:caps/>
          <w:sz w:val="22"/>
          <w:szCs w:val="22"/>
        </w:rPr>
        <w:tab/>
        <w:t>1</w:t>
      </w:r>
      <w:r w:rsidR="007B65F3">
        <w:rPr>
          <w:caps/>
          <w:sz w:val="22"/>
          <w:szCs w:val="22"/>
        </w:rPr>
        <w:t>4</w:t>
      </w:r>
    </w:p>
    <w:p w14:paraId="46D169B6" w14:textId="2D43A38A" w:rsidR="001406B5" w:rsidRDefault="001406B5" w:rsidP="00AB4F1B">
      <w:pPr>
        <w:pStyle w:val="Index1"/>
        <w:tabs>
          <w:tab w:val="clear" w:pos="8820"/>
          <w:tab w:val="right" w:leader="dot" w:pos="9180"/>
        </w:tabs>
        <w:spacing w:after="300"/>
        <w:ind w:left="202" w:firstLine="68"/>
        <w:rPr>
          <w:caps/>
          <w:sz w:val="22"/>
          <w:szCs w:val="22"/>
        </w:rPr>
      </w:pPr>
      <w:r>
        <w:rPr>
          <w:b/>
          <w:caps/>
          <w:sz w:val="22"/>
          <w:szCs w:val="22"/>
        </w:rPr>
        <w:t>Section III. summary</w:t>
      </w:r>
      <w:r>
        <w:rPr>
          <w:caps/>
          <w:sz w:val="22"/>
          <w:szCs w:val="22"/>
        </w:rPr>
        <w:tab/>
      </w:r>
      <w:r w:rsidR="00F6279A">
        <w:rPr>
          <w:caps/>
          <w:sz w:val="22"/>
          <w:szCs w:val="22"/>
        </w:rPr>
        <w:t>1</w:t>
      </w:r>
      <w:r w:rsidR="007B65F3">
        <w:rPr>
          <w:caps/>
          <w:sz w:val="22"/>
          <w:szCs w:val="22"/>
        </w:rPr>
        <w:t>6</w:t>
      </w:r>
    </w:p>
    <w:p w14:paraId="6AD1451B" w14:textId="06C2494C" w:rsidR="007E3DF9" w:rsidRDefault="007E3DF9" w:rsidP="00AB4F1B">
      <w:pPr>
        <w:pStyle w:val="Index1"/>
        <w:tabs>
          <w:tab w:val="clear" w:pos="8820"/>
          <w:tab w:val="right" w:leader="dot" w:pos="9180"/>
        </w:tabs>
        <w:spacing w:after="180"/>
        <w:ind w:left="0" w:firstLine="270"/>
        <w:rPr>
          <w:caps/>
          <w:sz w:val="22"/>
          <w:szCs w:val="22"/>
        </w:rPr>
      </w:pPr>
      <w:r>
        <w:rPr>
          <w:b/>
          <w:caps/>
          <w:sz w:val="22"/>
          <w:szCs w:val="22"/>
        </w:rPr>
        <w:t>Section IV. Management Documents Portfolio</w:t>
      </w:r>
      <w:r w:rsidR="00B45EC4">
        <w:rPr>
          <w:b/>
          <w:caps/>
          <w:sz w:val="22"/>
          <w:szCs w:val="22"/>
        </w:rPr>
        <w:t xml:space="preserve"> (mdp)</w:t>
      </w:r>
      <w:r>
        <w:rPr>
          <w:caps/>
          <w:sz w:val="22"/>
          <w:szCs w:val="22"/>
        </w:rPr>
        <w:tab/>
      </w:r>
      <w:r w:rsidR="00F6279A">
        <w:rPr>
          <w:caps/>
          <w:sz w:val="22"/>
          <w:szCs w:val="22"/>
        </w:rPr>
        <w:t>1</w:t>
      </w:r>
      <w:r w:rsidR="007B65F3">
        <w:rPr>
          <w:caps/>
          <w:sz w:val="22"/>
          <w:szCs w:val="22"/>
        </w:rPr>
        <w:t>7</w:t>
      </w:r>
    </w:p>
    <w:p w14:paraId="7954FC6A" w14:textId="77777777" w:rsidR="007E3DF9" w:rsidRDefault="007E3DF9" w:rsidP="00AB4F1B">
      <w:pPr>
        <w:pStyle w:val="Index1"/>
        <w:tabs>
          <w:tab w:val="clear" w:pos="8820"/>
          <w:tab w:val="left" w:pos="630"/>
          <w:tab w:val="right" w:leader="dot" w:pos="9180"/>
        </w:tabs>
        <w:spacing w:after="60"/>
        <w:ind w:left="900" w:hanging="270"/>
        <w:rPr>
          <w:sz w:val="22"/>
          <w:szCs w:val="22"/>
        </w:rPr>
      </w:pPr>
      <w:r>
        <w:rPr>
          <w:b/>
          <w:bCs/>
          <w:sz w:val="22"/>
          <w:szCs w:val="22"/>
        </w:rPr>
        <w:t>MDP I—Purposes and Operations</w:t>
      </w:r>
      <w:r>
        <w:rPr>
          <w:sz w:val="22"/>
          <w:szCs w:val="22"/>
        </w:rPr>
        <w:tab/>
      </w:r>
      <w:r w:rsidR="007B65F3">
        <w:rPr>
          <w:sz w:val="22"/>
          <w:szCs w:val="22"/>
        </w:rPr>
        <w:t>18</w:t>
      </w:r>
    </w:p>
    <w:p w14:paraId="4C646605" w14:textId="77777777" w:rsidR="007E3DF9" w:rsidRDefault="007E3DF9" w:rsidP="00AB4F1B">
      <w:pPr>
        <w:pStyle w:val="Index1"/>
        <w:tabs>
          <w:tab w:val="clear" w:pos="8820"/>
          <w:tab w:val="left" w:pos="630"/>
          <w:tab w:val="right" w:leader="dot" w:pos="9180"/>
        </w:tabs>
        <w:spacing w:after="60"/>
        <w:ind w:left="900" w:hanging="270"/>
        <w:rPr>
          <w:sz w:val="22"/>
          <w:szCs w:val="22"/>
        </w:rPr>
      </w:pPr>
      <w:r>
        <w:rPr>
          <w:sz w:val="22"/>
          <w:szCs w:val="22"/>
        </w:rPr>
        <w:t>A.</w:t>
      </w:r>
      <w:r>
        <w:rPr>
          <w:sz w:val="22"/>
          <w:szCs w:val="22"/>
        </w:rPr>
        <w:tab/>
        <w:t>Purposes</w:t>
      </w:r>
      <w:r>
        <w:rPr>
          <w:sz w:val="22"/>
          <w:szCs w:val="22"/>
        </w:rPr>
        <w:tab/>
      </w:r>
      <w:r w:rsidR="007B65F3">
        <w:rPr>
          <w:sz w:val="22"/>
          <w:szCs w:val="22"/>
        </w:rPr>
        <w:t>18</w:t>
      </w:r>
    </w:p>
    <w:p w14:paraId="42AA9CDE" w14:textId="77777777" w:rsidR="007E3DF9" w:rsidRDefault="007E3DF9" w:rsidP="00AB4F1B">
      <w:pPr>
        <w:pStyle w:val="Index1"/>
        <w:tabs>
          <w:tab w:val="clear" w:pos="8820"/>
          <w:tab w:val="left" w:pos="630"/>
          <w:tab w:val="right" w:leader="dot" w:pos="9180"/>
        </w:tabs>
        <w:spacing w:after="60"/>
        <w:ind w:left="900" w:hanging="270"/>
        <w:rPr>
          <w:sz w:val="22"/>
          <w:szCs w:val="22"/>
        </w:rPr>
      </w:pPr>
      <w:r>
        <w:rPr>
          <w:sz w:val="22"/>
          <w:szCs w:val="22"/>
        </w:rPr>
        <w:t>B.</w:t>
      </w:r>
      <w:r>
        <w:rPr>
          <w:sz w:val="22"/>
          <w:szCs w:val="22"/>
        </w:rPr>
        <w:tab/>
        <w:t>Size and Scope and C. Finances</w:t>
      </w:r>
      <w:r>
        <w:rPr>
          <w:sz w:val="22"/>
          <w:szCs w:val="22"/>
        </w:rPr>
        <w:tab/>
      </w:r>
      <w:r w:rsidR="007B65F3">
        <w:rPr>
          <w:sz w:val="22"/>
          <w:szCs w:val="22"/>
        </w:rPr>
        <w:t>18</w:t>
      </w:r>
    </w:p>
    <w:p w14:paraId="2650BC54" w14:textId="77777777" w:rsidR="007E3DF9" w:rsidRDefault="007E3DF9" w:rsidP="00AB4F1B">
      <w:pPr>
        <w:pStyle w:val="Index1"/>
        <w:tabs>
          <w:tab w:val="clear" w:pos="8820"/>
          <w:tab w:val="left" w:pos="630"/>
          <w:tab w:val="right" w:leader="dot" w:pos="9180"/>
        </w:tabs>
        <w:spacing w:after="60"/>
        <w:ind w:left="900" w:hanging="270"/>
        <w:rPr>
          <w:sz w:val="22"/>
          <w:szCs w:val="22"/>
        </w:rPr>
      </w:pPr>
      <w:r>
        <w:rPr>
          <w:sz w:val="22"/>
          <w:szCs w:val="22"/>
        </w:rPr>
        <w:t>C.</w:t>
      </w:r>
      <w:r>
        <w:rPr>
          <w:sz w:val="22"/>
          <w:szCs w:val="22"/>
        </w:rPr>
        <w:tab/>
        <w:t>Finances</w:t>
      </w:r>
      <w:r>
        <w:rPr>
          <w:sz w:val="22"/>
          <w:szCs w:val="22"/>
        </w:rPr>
        <w:tab/>
      </w:r>
      <w:r w:rsidR="007B65F3">
        <w:rPr>
          <w:sz w:val="22"/>
          <w:szCs w:val="22"/>
        </w:rPr>
        <w:t>18</w:t>
      </w:r>
    </w:p>
    <w:p w14:paraId="0255A787" w14:textId="77777777" w:rsidR="007E3DF9" w:rsidRDefault="007E3DF9" w:rsidP="00AB4F1B">
      <w:pPr>
        <w:pStyle w:val="Index1"/>
        <w:tabs>
          <w:tab w:val="clear" w:pos="8820"/>
          <w:tab w:val="left" w:pos="630"/>
          <w:tab w:val="right" w:leader="dot" w:pos="9180"/>
        </w:tabs>
        <w:spacing w:after="60"/>
        <w:ind w:left="900" w:hanging="270"/>
        <w:rPr>
          <w:sz w:val="22"/>
          <w:szCs w:val="22"/>
        </w:rPr>
      </w:pPr>
      <w:r>
        <w:rPr>
          <w:sz w:val="22"/>
          <w:szCs w:val="22"/>
        </w:rPr>
        <w:t>D.</w:t>
      </w:r>
      <w:r>
        <w:rPr>
          <w:sz w:val="22"/>
          <w:szCs w:val="22"/>
        </w:rPr>
        <w:tab/>
        <w:t>Governance and Administration</w:t>
      </w:r>
      <w:r>
        <w:rPr>
          <w:sz w:val="22"/>
          <w:szCs w:val="22"/>
        </w:rPr>
        <w:tab/>
      </w:r>
      <w:r w:rsidR="007B65F3">
        <w:rPr>
          <w:sz w:val="22"/>
          <w:szCs w:val="22"/>
        </w:rPr>
        <w:t>19</w:t>
      </w:r>
    </w:p>
    <w:p w14:paraId="2B08A4AF" w14:textId="77777777" w:rsidR="007E3DF9" w:rsidRDefault="007E3DF9" w:rsidP="00AB4F1B">
      <w:pPr>
        <w:pStyle w:val="Index1"/>
        <w:tabs>
          <w:tab w:val="clear" w:pos="8820"/>
          <w:tab w:val="left" w:pos="630"/>
          <w:tab w:val="right" w:leader="dot" w:pos="9180"/>
        </w:tabs>
        <w:spacing w:after="60"/>
        <w:ind w:left="900" w:hanging="270"/>
        <w:rPr>
          <w:sz w:val="22"/>
          <w:szCs w:val="22"/>
        </w:rPr>
      </w:pPr>
      <w:r>
        <w:rPr>
          <w:sz w:val="22"/>
          <w:szCs w:val="22"/>
        </w:rPr>
        <w:t>E.</w:t>
      </w:r>
      <w:r>
        <w:rPr>
          <w:sz w:val="22"/>
          <w:szCs w:val="22"/>
        </w:rPr>
        <w:tab/>
        <w:t>Faculty and Staff</w:t>
      </w:r>
      <w:r>
        <w:rPr>
          <w:sz w:val="22"/>
          <w:szCs w:val="22"/>
        </w:rPr>
        <w:tab/>
      </w:r>
      <w:r w:rsidR="00A011D1">
        <w:rPr>
          <w:sz w:val="22"/>
          <w:szCs w:val="22"/>
        </w:rPr>
        <w:t>2</w:t>
      </w:r>
      <w:r w:rsidR="007B65F3">
        <w:rPr>
          <w:sz w:val="22"/>
          <w:szCs w:val="22"/>
        </w:rPr>
        <w:t>0</w:t>
      </w:r>
    </w:p>
    <w:p w14:paraId="05A2A1BA" w14:textId="3E1A0862" w:rsidR="007E3DF9" w:rsidRDefault="007E3DF9" w:rsidP="00AB4F1B">
      <w:pPr>
        <w:pStyle w:val="Index1"/>
        <w:tabs>
          <w:tab w:val="clear" w:pos="8820"/>
          <w:tab w:val="left" w:pos="630"/>
          <w:tab w:val="right" w:leader="dot" w:pos="9180"/>
        </w:tabs>
        <w:spacing w:after="60"/>
        <w:ind w:left="900" w:hanging="270"/>
        <w:rPr>
          <w:sz w:val="22"/>
          <w:szCs w:val="22"/>
        </w:rPr>
      </w:pPr>
      <w:r>
        <w:rPr>
          <w:sz w:val="22"/>
          <w:szCs w:val="22"/>
        </w:rPr>
        <w:t>F.</w:t>
      </w:r>
      <w:r>
        <w:rPr>
          <w:sz w:val="22"/>
          <w:szCs w:val="22"/>
        </w:rPr>
        <w:tab/>
        <w:t xml:space="preserve">Facilities, Equipment, </w:t>
      </w:r>
      <w:r w:rsidR="00756C02">
        <w:rPr>
          <w:sz w:val="22"/>
          <w:szCs w:val="22"/>
        </w:rPr>
        <w:t xml:space="preserve">Technology, </w:t>
      </w:r>
      <w:r>
        <w:rPr>
          <w:sz w:val="22"/>
          <w:szCs w:val="22"/>
        </w:rPr>
        <w:t>Health, and Safety</w:t>
      </w:r>
      <w:r>
        <w:rPr>
          <w:sz w:val="22"/>
          <w:szCs w:val="22"/>
        </w:rPr>
        <w:tab/>
        <w:t>2</w:t>
      </w:r>
      <w:r w:rsidR="007B65F3">
        <w:rPr>
          <w:sz w:val="22"/>
          <w:szCs w:val="22"/>
        </w:rPr>
        <w:t>1</w:t>
      </w:r>
    </w:p>
    <w:p w14:paraId="4B230003" w14:textId="66829A5C" w:rsidR="007E3DF9" w:rsidRDefault="007E3DF9" w:rsidP="00AB4F1B">
      <w:pPr>
        <w:pStyle w:val="Index1"/>
        <w:tabs>
          <w:tab w:val="clear" w:pos="8820"/>
          <w:tab w:val="left" w:pos="630"/>
          <w:tab w:val="right" w:leader="dot" w:pos="9180"/>
        </w:tabs>
        <w:spacing w:after="60"/>
        <w:ind w:left="900" w:hanging="270"/>
        <w:rPr>
          <w:sz w:val="22"/>
          <w:szCs w:val="22"/>
        </w:rPr>
      </w:pPr>
      <w:r>
        <w:rPr>
          <w:sz w:val="22"/>
          <w:szCs w:val="22"/>
        </w:rPr>
        <w:t>G.</w:t>
      </w:r>
      <w:r>
        <w:rPr>
          <w:sz w:val="22"/>
          <w:szCs w:val="22"/>
        </w:rPr>
        <w:tab/>
        <w:t>Library and Learning Resources</w:t>
      </w:r>
      <w:r>
        <w:rPr>
          <w:sz w:val="22"/>
          <w:szCs w:val="22"/>
        </w:rPr>
        <w:tab/>
        <w:t>2</w:t>
      </w:r>
      <w:r w:rsidR="007B65F3">
        <w:rPr>
          <w:sz w:val="22"/>
          <w:szCs w:val="22"/>
        </w:rPr>
        <w:t>1</w:t>
      </w:r>
    </w:p>
    <w:p w14:paraId="18C449B6" w14:textId="77777777" w:rsidR="007E3DF9" w:rsidRDefault="007E3DF9" w:rsidP="00AB4F1B">
      <w:pPr>
        <w:pStyle w:val="Index1"/>
        <w:tabs>
          <w:tab w:val="clear" w:pos="8820"/>
          <w:tab w:val="left" w:pos="630"/>
          <w:tab w:val="right" w:leader="dot" w:pos="9180"/>
        </w:tabs>
        <w:spacing w:after="60"/>
        <w:ind w:left="900" w:hanging="270"/>
        <w:rPr>
          <w:sz w:val="22"/>
          <w:szCs w:val="22"/>
        </w:rPr>
      </w:pPr>
      <w:r>
        <w:rPr>
          <w:sz w:val="22"/>
          <w:szCs w:val="22"/>
        </w:rPr>
        <w:t>H.</w:t>
      </w:r>
      <w:r>
        <w:rPr>
          <w:sz w:val="22"/>
          <w:szCs w:val="22"/>
        </w:rPr>
        <w:tab/>
        <w:t>Recruitment, Admission-Retention, Record Keeping, Advisement</w:t>
      </w:r>
      <w:r w:rsidR="004252E6">
        <w:rPr>
          <w:sz w:val="22"/>
          <w:szCs w:val="22"/>
        </w:rPr>
        <w:t>, and Student Complaints</w:t>
      </w:r>
      <w:r>
        <w:rPr>
          <w:sz w:val="22"/>
          <w:szCs w:val="22"/>
        </w:rPr>
        <w:tab/>
        <w:t>2</w:t>
      </w:r>
      <w:r w:rsidR="00F74C0D">
        <w:rPr>
          <w:sz w:val="22"/>
          <w:szCs w:val="22"/>
        </w:rPr>
        <w:t>2</w:t>
      </w:r>
    </w:p>
    <w:p w14:paraId="3D4C7DB2" w14:textId="77777777" w:rsidR="007E3DF9" w:rsidRDefault="007E3DF9" w:rsidP="00AB4F1B">
      <w:pPr>
        <w:pStyle w:val="Index1"/>
        <w:tabs>
          <w:tab w:val="clear" w:pos="8820"/>
          <w:tab w:val="left" w:pos="630"/>
          <w:tab w:val="right" w:leader="dot" w:pos="9180"/>
        </w:tabs>
        <w:spacing w:after="60"/>
        <w:ind w:left="900" w:hanging="270"/>
        <w:rPr>
          <w:sz w:val="22"/>
          <w:szCs w:val="22"/>
        </w:rPr>
      </w:pPr>
      <w:r>
        <w:rPr>
          <w:sz w:val="22"/>
          <w:szCs w:val="22"/>
        </w:rPr>
        <w:t>I.</w:t>
      </w:r>
      <w:r>
        <w:rPr>
          <w:sz w:val="22"/>
          <w:szCs w:val="22"/>
        </w:rPr>
        <w:tab/>
        <w:t>Published Materials and Web Sites</w:t>
      </w:r>
      <w:r>
        <w:rPr>
          <w:sz w:val="22"/>
          <w:szCs w:val="22"/>
        </w:rPr>
        <w:tab/>
        <w:t>2</w:t>
      </w:r>
      <w:r w:rsidR="007B65F3">
        <w:rPr>
          <w:sz w:val="22"/>
          <w:szCs w:val="22"/>
        </w:rPr>
        <w:t>2</w:t>
      </w:r>
    </w:p>
    <w:p w14:paraId="3A7EE071" w14:textId="539CF88F" w:rsidR="007E3DF9" w:rsidRDefault="007E3DF9" w:rsidP="00AB4F1B">
      <w:pPr>
        <w:pStyle w:val="Index1"/>
        <w:tabs>
          <w:tab w:val="clear" w:pos="8820"/>
          <w:tab w:val="left" w:pos="630"/>
          <w:tab w:val="right" w:leader="dot" w:pos="9180"/>
        </w:tabs>
        <w:spacing w:after="60"/>
        <w:ind w:left="900" w:hanging="270"/>
        <w:rPr>
          <w:sz w:val="22"/>
          <w:szCs w:val="22"/>
        </w:rPr>
      </w:pPr>
      <w:r>
        <w:rPr>
          <w:sz w:val="22"/>
          <w:szCs w:val="22"/>
        </w:rPr>
        <w:t>J.</w:t>
      </w:r>
      <w:r>
        <w:rPr>
          <w:sz w:val="22"/>
          <w:szCs w:val="22"/>
        </w:rPr>
        <w:tab/>
        <w:t>Community Involvement</w:t>
      </w:r>
      <w:r>
        <w:rPr>
          <w:sz w:val="22"/>
          <w:szCs w:val="22"/>
        </w:rPr>
        <w:tab/>
        <w:t>2</w:t>
      </w:r>
      <w:r w:rsidR="00AD0CE5">
        <w:rPr>
          <w:sz w:val="22"/>
          <w:szCs w:val="22"/>
        </w:rPr>
        <w:t>3</w:t>
      </w:r>
    </w:p>
    <w:p w14:paraId="30753388" w14:textId="3B68ACA4" w:rsidR="007E3DF9" w:rsidRDefault="007E3DF9" w:rsidP="00AB4F1B">
      <w:pPr>
        <w:pStyle w:val="Index1"/>
        <w:tabs>
          <w:tab w:val="clear" w:pos="8820"/>
          <w:tab w:val="left" w:pos="630"/>
          <w:tab w:val="right" w:leader="dot" w:pos="9180"/>
        </w:tabs>
        <w:spacing w:after="60"/>
        <w:ind w:left="900" w:hanging="270"/>
        <w:rPr>
          <w:sz w:val="22"/>
          <w:szCs w:val="22"/>
        </w:rPr>
      </w:pPr>
      <w:r>
        <w:rPr>
          <w:sz w:val="22"/>
          <w:szCs w:val="22"/>
        </w:rPr>
        <w:t>K.</w:t>
      </w:r>
      <w:r>
        <w:rPr>
          <w:sz w:val="22"/>
          <w:szCs w:val="22"/>
        </w:rPr>
        <w:tab/>
        <w:t xml:space="preserve">Articulation with Other </w:t>
      </w:r>
      <w:r w:rsidR="00AB4F1B">
        <w:rPr>
          <w:sz w:val="22"/>
          <w:szCs w:val="22"/>
        </w:rPr>
        <w:t>Institutions</w:t>
      </w:r>
      <w:r>
        <w:rPr>
          <w:sz w:val="22"/>
          <w:szCs w:val="22"/>
        </w:rPr>
        <w:tab/>
        <w:t>2</w:t>
      </w:r>
      <w:r w:rsidR="00F74C0D">
        <w:rPr>
          <w:sz w:val="22"/>
          <w:szCs w:val="22"/>
        </w:rPr>
        <w:t>3</w:t>
      </w:r>
    </w:p>
    <w:p w14:paraId="1B46B223" w14:textId="77777777" w:rsidR="007E3DF9" w:rsidRDefault="007E3DF9" w:rsidP="00AB4F1B">
      <w:pPr>
        <w:pStyle w:val="Index1"/>
        <w:tabs>
          <w:tab w:val="clear" w:pos="8820"/>
          <w:tab w:val="left" w:pos="634"/>
          <w:tab w:val="right" w:leader="dot" w:pos="9180"/>
        </w:tabs>
        <w:spacing w:after="60"/>
        <w:ind w:left="900" w:hanging="270"/>
        <w:rPr>
          <w:sz w:val="22"/>
          <w:szCs w:val="22"/>
        </w:rPr>
      </w:pPr>
      <w:r>
        <w:rPr>
          <w:sz w:val="22"/>
          <w:szCs w:val="22"/>
        </w:rPr>
        <w:t>L.</w:t>
      </w:r>
      <w:r>
        <w:rPr>
          <w:sz w:val="22"/>
          <w:szCs w:val="22"/>
        </w:rPr>
        <w:tab/>
        <w:t>Non-Degree</w:t>
      </w:r>
      <w:r w:rsidR="00B45EC4">
        <w:rPr>
          <w:sz w:val="22"/>
          <w:szCs w:val="22"/>
        </w:rPr>
        <w:t>-</w:t>
      </w:r>
      <w:r>
        <w:rPr>
          <w:sz w:val="22"/>
          <w:szCs w:val="22"/>
        </w:rPr>
        <w:t>Granting Programs for the Community</w:t>
      </w:r>
      <w:r>
        <w:rPr>
          <w:sz w:val="22"/>
          <w:szCs w:val="22"/>
        </w:rPr>
        <w:tab/>
        <w:t>2</w:t>
      </w:r>
      <w:r w:rsidR="007B65F3">
        <w:rPr>
          <w:sz w:val="22"/>
          <w:szCs w:val="22"/>
        </w:rPr>
        <w:t>3</w:t>
      </w:r>
    </w:p>
    <w:p w14:paraId="022CB85E" w14:textId="39B3D4AA" w:rsidR="007E3DF9" w:rsidRDefault="007E3DF9" w:rsidP="00AB4F1B">
      <w:pPr>
        <w:pStyle w:val="Index1"/>
        <w:tabs>
          <w:tab w:val="clear" w:pos="8820"/>
          <w:tab w:val="left" w:pos="634"/>
        </w:tabs>
        <w:ind w:left="900" w:hanging="270"/>
        <w:rPr>
          <w:sz w:val="22"/>
          <w:szCs w:val="22"/>
        </w:rPr>
      </w:pPr>
      <w:r>
        <w:rPr>
          <w:sz w:val="22"/>
          <w:szCs w:val="22"/>
        </w:rPr>
        <w:t>M.</w:t>
      </w:r>
      <w:r>
        <w:rPr>
          <w:sz w:val="22"/>
          <w:szCs w:val="22"/>
        </w:rPr>
        <w:tab/>
        <w:t xml:space="preserve">Operational Standards for All Institutions for which </w:t>
      </w:r>
      <w:r w:rsidR="00B01E0E">
        <w:rPr>
          <w:sz w:val="22"/>
          <w:szCs w:val="22"/>
        </w:rPr>
        <w:t>NASAD</w:t>
      </w:r>
      <w:r>
        <w:rPr>
          <w:sz w:val="22"/>
          <w:szCs w:val="22"/>
        </w:rPr>
        <w:t xml:space="preserve"> is the</w:t>
      </w:r>
    </w:p>
    <w:p w14:paraId="08A9A4DA" w14:textId="77777777" w:rsidR="007E3DF9" w:rsidRDefault="007E3DF9" w:rsidP="00AB4F1B">
      <w:pPr>
        <w:pStyle w:val="Index1"/>
        <w:tabs>
          <w:tab w:val="clear" w:pos="8820"/>
          <w:tab w:val="left" w:pos="990"/>
          <w:tab w:val="right" w:leader="dot" w:pos="9180"/>
        </w:tabs>
        <w:spacing w:after="60"/>
        <w:ind w:left="900" w:hanging="270"/>
        <w:rPr>
          <w:sz w:val="22"/>
          <w:szCs w:val="22"/>
        </w:rPr>
      </w:pPr>
      <w:r>
        <w:rPr>
          <w:sz w:val="22"/>
          <w:szCs w:val="22"/>
        </w:rPr>
        <w:tab/>
        <w:t>Designated Institutional Accreditor</w:t>
      </w:r>
      <w:r>
        <w:rPr>
          <w:sz w:val="22"/>
          <w:szCs w:val="22"/>
        </w:rPr>
        <w:tab/>
        <w:t>2</w:t>
      </w:r>
      <w:r w:rsidR="007B65F3">
        <w:rPr>
          <w:sz w:val="22"/>
          <w:szCs w:val="22"/>
        </w:rPr>
        <w:t>3</w:t>
      </w:r>
    </w:p>
    <w:p w14:paraId="6F25E33C" w14:textId="5C60019B" w:rsidR="007E3DF9" w:rsidRDefault="007E3DF9" w:rsidP="00AB4F1B">
      <w:pPr>
        <w:pStyle w:val="Index1"/>
        <w:tabs>
          <w:tab w:val="clear" w:pos="8820"/>
          <w:tab w:val="left" w:pos="630"/>
          <w:tab w:val="right" w:leader="dot" w:pos="9180"/>
        </w:tabs>
        <w:spacing w:after="60"/>
        <w:ind w:left="900" w:hanging="270"/>
        <w:rPr>
          <w:sz w:val="22"/>
          <w:szCs w:val="22"/>
        </w:rPr>
      </w:pPr>
      <w:r>
        <w:rPr>
          <w:sz w:val="22"/>
          <w:szCs w:val="22"/>
        </w:rPr>
        <w:t>N.</w:t>
      </w:r>
      <w:r>
        <w:rPr>
          <w:sz w:val="22"/>
          <w:szCs w:val="22"/>
        </w:rPr>
        <w:tab/>
        <w:t>Operational Standards and Procedures for Proprietary Institutions</w:t>
      </w:r>
      <w:r>
        <w:rPr>
          <w:sz w:val="22"/>
          <w:szCs w:val="22"/>
        </w:rPr>
        <w:tab/>
        <w:t>2</w:t>
      </w:r>
      <w:r w:rsidR="00885CC9">
        <w:rPr>
          <w:sz w:val="22"/>
          <w:szCs w:val="22"/>
        </w:rPr>
        <w:t>4</w:t>
      </w:r>
    </w:p>
    <w:p w14:paraId="1B8B73CB" w14:textId="77777777" w:rsidR="007E3DF9" w:rsidRDefault="007E3DF9" w:rsidP="00AB4F1B">
      <w:pPr>
        <w:tabs>
          <w:tab w:val="left" w:pos="634"/>
          <w:tab w:val="right" w:leader="dot" w:pos="9187"/>
        </w:tabs>
        <w:spacing w:after="240"/>
        <w:ind w:left="900" w:hanging="270"/>
        <w:rPr>
          <w:sz w:val="22"/>
          <w:szCs w:val="22"/>
        </w:rPr>
      </w:pPr>
      <w:r>
        <w:rPr>
          <w:sz w:val="22"/>
          <w:szCs w:val="22"/>
        </w:rPr>
        <w:t>O.</w:t>
      </w:r>
      <w:r>
        <w:rPr>
          <w:sz w:val="22"/>
          <w:szCs w:val="22"/>
        </w:rPr>
        <w:tab/>
        <w:t>Branch Campuses and External Programs</w:t>
      </w:r>
      <w:r>
        <w:rPr>
          <w:sz w:val="22"/>
          <w:szCs w:val="22"/>
        </w:rPr>
        <w:tab/>
        <w:t>2</w:t>
      </w:r>
      <w:r w:rsidR="00F74C0D">
        <w:rPr>
          <w:sz w:val="22"/>
          <w:szCs w:val="22"/>
        </w:rPr>
        <w:t>4</w:t>
      </w:r>
    </w:p>
    <w:p w14:paraId="4FE5F8CE" w14:textId="77777777" w:rsidR="007E3DF9" w:rsidRDefault="007E3DF9" w:rsidP="00AB4F1B">
      <w:pPr>
        <w:pStyle w:val="Index1"/>
        <w:tabs>
          <w:tab w:val="clear" w:pos="8820"/>
          <w:tab w:val="left" w:pos="630"/>
          <w:tab w:val="right" w:leader="dot" w:pos="9180"/>
        </w:tabs>
        <w:spacing w:after="60"/>
        <w:ind w:left="900" w:hanging="270"/>
        <w:rPr>
          <w:sz w:val="22"/>
          <w:szCs w:val="22"/>
        </w:rPr>
      </w:pPr>
      <w:bookmarkStart w:id="0" w:name="OLE_LINK10"/>
      <w:r>
        <w:rPr>
          <w:b/>
          <w:bCs/>
          <w:sz w:val="22"/>
          <w:szCs w:val="22"/>
        </w:rPr>
        <w:t>MDP II—Instructional Programs</w:t>
      </w:r>
      <w:r>
        <w:rPr>
          <w:caps/>
          <w:sz w:val="22"/>
          <w:szCs w:val="22"/>
        </w:rPr>
        <w:tab/>
      </w:r>
      <w:r w:rsidR="00A011D1">
        <w:rPr>
          <w:caps/>
          <w:sz w:val="22"/>
          <w:szCs w:val="22"/>
        </w:rPr>
        <w:t>2</w:t>
      </w:r>
      <w:r w:rsidR="00F74C0D">
        <w:rPr>
          <w:caps/>
          <w:sz w:val="22"/>
          <w:szCs w:val="22"/>
        </w:rPr>
        <w:t>5</w:t>
      </w:r>
    </w:p>
    <w:bookmarkEnd w:id="0"/>
    <w:p w14:paraId="4486CA4E" w14:textId="77777777" w:rsidR="007E3DF9" w:rsidRDefault="007E3DF9" w:rsidP="00AB4F1B">
      <w:pPr>
        <w:pStyle w:val="Index1"/>
        <w:tabs>
          <w:tab w:val="clear" w:pos="8820"/>
          <w:tab w:val="left" w:pos="630"/>
          <w:tab w:val="right" w:leader="dot" w:pos="9180"/>
        </w:tabs>
        <w:spacing w:after="60"/>
        <w:ind w:left="900" w:hanging="270"/>
        <w:rPr>
          <w:sz w:val="22"/>
          <w:szCs w:val="22"/>
        </w:rPr>
      </w:pPr>
      <w:r>
        <w:rPr>
          <w:sz w:val="22"/>
          <w:szCs w:val="22"/>
        </w:rPr>
        <w:t>A.</w:t>
      </w:r>
      <w:r>
        <w:rPr>
          <w:sz w:val="22"/>
          <w:szCs w:val="22"/>
        </w:rPr>
        <w:tab/>
        <w:t>Credit and Time Requirements</w:t>
      </w:r>
      <w:r>
        <w:rPr>
          <w:sz w:val="22"/>
          <w:szCs w:val="22"/>
        </w:rPr>
        <w:tab/>
      </w:r>
      <w:r w:rsidR="00A011D1">
        <w:rPr>
          <w:sz w:val="22"/>
          <w:szCs w:val="22"/>
        </w:rPr>
        <w:t>2</w:t>
      </w:r>
      <w:r w:rsidR="00F74C0D">
        <w:rPr>
          <w:sz w:val="22"/>
          <w:szCs w:val="22"/>
        </w:rPr>
        <w:t>5</w:t>
      </w:r>
    </w:p>
    <w:p w14:paraId="020BF984" w14:textId="42F2435E" w:rsidR="007E3DF9" w:rsidRDefault="007E3DF9" w:rsidP="00AB4F1B">
      <w:pPr>
        <w:pStyle w:val="Index1"/>
        <w:tabs>
          <w:tab w:val="clear" w:pos="8820"/>
          <w:tab w:val="left" w:pos="630"/>
          <w:tab w:val="right" w:leader="dot" w:pos="9180"/>
        </w:tabs>
        <w:spacing w:after="60"/>
        <w:ind w:left="900" w:hanging="270"/>
        <w:rPr>
          <w:sz w:val="22"/>
          <w:szCs w:val="22"/>
        </w:rPr>
      </w:pPr>
      <w:r>
        <w:rPr>
          <w:sz w:val="22"/>
          <w:szCs w:val="22"/>
        </w:rPr>
        <w:t>B.</w:t>
      </w:r>
      <w:r>
        <w:rPr>
          <w:sz w:val="22"/>
          <w:szCs w:val="22"/>
        </w:rPr>
        <w:tab/>
      </w:r>
      <w:r w:rsidR="008B4072">
        <w:rPr>
          <w:sz w:val="22"/>
          <w:szCs w:val="22"/>
        </w:rPr>
        <w:t>Evaluation of the Development of Competencies</w:t>
      </w:r>
      <w:r>
        <w:rPr>
          <w:sz w:val="22"/>
          <w:szCs w:val="22"/>
        </w:rPr>
        <w:tab/>
      </w:r>
      <w:r w:rsidR="00A011D1">
        <w:rPr>
          <w:sz w:val="22"/>
          <w:szCs w:val="22"/>
        </w:rPr>
        <w:t>2</w:t>
      </w:r>
      <w:r w:rsidR="00F74C0D">
        <w:rPr>
          <w:sz w:val="22"/>
          <w:szCs w:val="22"/>
        </w:rPr>
        <w:t>5</w:t>
      </w:r>
    </w:p>
    <w:p w14:paraId="206FF500" w14:textId="77777777" w:rsidR="00214127" w:rsidRDefault="00214127" w:rsidP="00AB4F1B">
      <w:pPr>
        <w:pStyle w:val="Index1"/>
        <w:tabs>
          <w:tab w:val="clear" w:pos="8820"/>
          <w:tab w:val="left" w:pos="630"/>
          <w:tab w:val="right" w:leader="dot" w:pos="9180"/>
        </w:tabs>
        <w:spacing w:after="40"/>
        <w:ind w:left="900" w:hanging="270"/>
        <w:rPr>
          <w:sz w:val="22"/>
          <w:szCs w:val="22"/>
        </w:rPr>
      </w:pPr>
      <w:r>
        <w:rPr>
          <w:sz w:val="22"/>
          <w:szCs w:val="22"/>
        </w:rPr>
        <w:t>C.</w:t>
      </w:r>
      <w:r>
        <w:rPr>
          <w:sz w:val="22"/>
          <w:szCs w:val="22"/>
        </w:rPr>
        <w:tab/>
        <w:t>Distance Learning Programs</w:t>
      </w:r>
      <w:r>
        <w:rPr>
          <w:sz w:val="22"/>
          <w:szCs w:val="22"/>
        </w:rPr>
        <w:tab/>
        <w:t>2</w:t>
      </w:r>
      <w:r w:rsidR="00F74C0D">
        <w:rPr>
          <w:sz w:val="22"/>
          <w:szCs w:val="22"/>
        </w:rPr>
        <w:t>5</w:t>
      </w:r>
    </w:p>
    <w:p w14:paraId="0216D5C0" w14:textId="77777777" w:rsidR="007E3DF9" w:rsidRDefault="00214127" w:rsidP="00AB4F1B">
      <w:pPr>
        <w:pStyle w:val="Index1"/>
        <w:tabs>
          <w:tab w:val="clear" w:pos="8820"/>
          <w:tab w:val="left" w:pos="630"/>
          <w:tab w:val="right" w:leader="dot" w:pos="9180"/>
        </w:tabs>
        <w:spacing w:after="60"/>
        <w:ind w:left="900" w:hanging="270"/>
        <w:rPr>
          <w:sz w:val="22"/>
          <w:szCs w:val="22"/>
        </w:rPr>
      </w:pPr>
      <w:r>
        <w:rPr>
          <w:sz w:val="22"/>
          <w:szCs w:val="22"/>
        </w:rPr>
        <w:t>D</w:t>
      </w:r>
      <w:r w:rsidR="007E3DF9">
        <w:rPr>
          <w:sz w:val="22"/>
          <w:szCs w:val="22"/>
        </w:rPr>
        <w:t>.</w:t>
      </w:r>
      <w:r w:rsidR="007E3DF9">
        <w:rPr>
          <w:sz w:val="22"/>
          <w:szCs w:val="22"/>
        </w:rPr>
        <w:tab/>
        <w:t>Teacher Preparation (</w:t>
      </w:r>
      <w:r w:rsidR="00B01E0E">
        <w:rPr>
          <w:sz w:val="22"/>
          <w:szCs w:val="22"/>
        </w:rPr>
        <w:t>Art/Design</w:t>
      </w:r>
      <w:r w:rsidR="007E3DF9">
        <w:rPr>
          <w:sz w:val="22"/>
          <w:szCs w:val="22"/>
        </w:rPr>
        <w:t xml:space="preserve"> Education) Programs</w:t>
      </w:r>
      <w:r w:rsidR="007E3DF9">
        <w:rPr>
          <w:sz w:val="22"/>
          <w:szCs w:val="22"/>
        </w:rPr>
        <w:tab/>
      </w:r>
      <w:r w:rsidR="00A011D1">
        <w:rPr>
          <w:sz w:val="22"/>
          <w:szCs w:val="22"/>
        </w:rPr>
        <w:t>2</w:t>
      </w:r>
      <w:r w:rsidR="00F74C0D">
        <w:rPr>
          <w:sz w:val="22"/>
          <w:szCs w:val="22"/>
        </w:rPr>
        <w:t>6</w:t>
      </w:r>
    </w:p>
    <w:p w14:paraId="4112DB93" w14:textId="77777777" w:rsidR="007E3DF9" w:rsidRDefault="00214127" w:rsidP="00AB4F1B">
      <w:pPr>
        <w:pStyle w:val="Index1"/>
        <w:tabs>
          <w:tab w:val="clear" w:pos="8820"/>
          <w:tab w:val="left" w:pos="630"/>
          <w:tab w:val="right" w:leader="dot" w:pos="9180"/>
        </w:tabs>
        <w:spacing w:after="60"/>
        <w:ind w:left="900" w:hanging="270"/>
        <w:rPr>
          <w:sz w:val="22"/>
          <w:szCs w:val="22"/>
        </w:rPr>
      </w:pPr>
      <w:r>
        <w:rPr>
          <w:sz w:val="22"/>
          <w:szCs w:val="22"/>
        </w:rPr>
        <w:t>E</w:t>
      </w:r>
      <w:r w:rsidR="007E3DF9">
        <w:rPr>
          <w:sz w:val="22"/>
          <w:szCs w:val="22"/>
        </w:rPr>
        <w:t>.</w:t>
      </w:r>
      <w:r w:rsidR="007E3DF9">
        <w:rPr>
          <w:sz w:val="22"/>
          <w:szCs w:val="22"/>
        </w:rPr>
        <w:tab/>
        <w:t>Graduate Programs</w:t>
      </w:r>
      <w:r w:rsidR="007E3DF9">
        <w:rPr>
          <w:sz w:val="22"/>
          <w:szCs w:val="22"/>
        </w:rPr>
        <w:tab/>
      </w:r>
      <w:r w:rsidR="00A011D1">
        <w:rPr>
          <w:sz w:val="22"/>
          <w:szCs w:val="22"/>
        </w:rPr>
        <w:t>2</w:t>
      </w:r>
      <w:r w:rsidR="00F74C0D">
        <w:rPr>
          <w:sz w:val="22"/>
          <w:szCs w:val="22"/>
        </w:rPr>
        <w:t>6</w:t>
      </w:r>
    </w:p>
    <w:p w14:paraId="0B7E726C" w14:textId="77777777" w:rsidR="007E3DF9" w:rsidRDefault="00214127" w:rsidP="00AB4F1B">
      <w:pPr>
        <w:pStyle w:val="Index1"/>
        <w:tabs>
          <w:tab w:val="clear" w:pos="8820"/>
          <w:tab w:val="left" w:pos="630"/>
          <w:tab w:val="right" w:leader="dot" w:pos="9180"/>
        </w:tabs>
        <w:spacing w:after="240"/>
        <w:ind w:left="900" w:hanging="270"/>
        <w:rPr>
          <w:sz w:val="22"/>
          <w:szCs w:val="22"/>
        </w:rPr>
      </w:pPr>
      <w:r>
        <w:rPr>
          <w:sz w:val="22"/>
          <w:szCs w:val="22"/>
        </w:rPr>
        <w:t>F</w:t>
      </w:r>
      <w:r w:rsidR="007E3DF9">
        <w:rPr>
          <w:sz w:val="22"/>
          <w:szCs w:val="22"/>
        </w:rPr>
        <w:t>.</w:t>
      </w:r>
      <w:r w:rsidR="007E3DF9">
        <w:rPr>
          <w:sz w:val="22"/>
          <w:szCs w:val="22"/>
        </w:rPr>
        <w:tab/>
      </w:r>
      <w:r w:rsidR="0017005F">
        <w:rPr>
          <w:sz w:val="22"/>
          <w:szCs w:val="22"/>
        </w:rPr>
        <w:t>Art and Design</w:t>
      </w:r>
      <w:r w:rsidR="007E3DF9">
        <w:rPr>
          <w:sz w:val="22"/>
          <w:szCs w:val="22"/>
        </w:rPr>
        <w:t xml:space="preserve"> Studies </w:t>
      </w:r>
      <w:r w:rsidR="002165B3">
        <w:rPr>
          <w:sz w:val="22"/>
          <w:szCs w:val="22"/>
        </w:rPr>
        <w:t>in</w:t>
      </w:r>
      <w:r w:rsidR="007E3DF9">
        <w:rPr>
          <w:sz w:val="22"/>
          <w:szCs w:val="22"/>
        </w:rPr>
        <w:t xml:space="preserve"> General </w:t>
      </w:r>
      <w:r w:rsidR="002165B3">
        <w:rPr>
          <w:sz w:val="22"/>
          <w:szCs w:val="22"/>
        </w:rPr>
        <w:t>Education</w:t>
      </w:r>
      <w:r w:rsidR="007E3DF9">
        <w:rPr>
          <w:sz w:val="22"/>
          <w:szCs w:val="22"/>
        </w:rPr>
        <w:tab/>
      </w:r>
      <w:r w:rsidR="00A011D1">
        <w:rPr>
          <w:sz w:val="22"/>
          <w:szCs w:val="22"/>
        </w:rPr>
        <w:t>2</w:t>
      </w:r>
      <w:r w:rsidR="00F74C0D">
        <w:rPr>
          <w:sz w:val="22"/>
          <w:szCs w:val="22"/>
        </w:rPr>
        <w:t>6</w:t>
      </w:r>
    </w:p>
    <w:p w14:paraId="0CF83F74" w14:textId="77777777" w:rsidR="007E3DF9" w:rsidRDefault="007E3DF9" w:rsidP="00AB4F1B">
      <w:pPr>
        <w:pStyle w:val="Index1"/>
        <w:tabs>
          <w:tab w:val="clear" w:pos="8820"/>
          <w:tab w:val="left" w:pos="630"/>
          <w:tab w:val="right" w:leader="dot" w:pos="9180"/>
        </w:tabs>
        <w:spacing w:after="240"/>
        <w:ind w:left="900" w:hanging="270"/>
        <w:rPr>
          <w:sz w:val="22"/>
          <w:szCs w:val="22"/>
        </w:rPr>
      </w:pPr>
      <w:r>
        <w:rPr>
          <w:b/>
          <w:bCs/>
          <w:sz w:val="22"/>
          <w:szCs w:val="22"/>
        </w:rPr>
        <w:t xml:space="preserve">MDP III—Evaluation, Planning, </w:t>
      </w:r>
      <w:r w:rsidR="001D2DB4">
        <w:rPr>
          <w:b/>
          <w:bCs/>
          <w:sz w:val="22"/>
          <w:szCs w:val="22"/>
        </w:rPr>
        <w:t>P</w:t>
      </w:r>
      <w:r>
        <w:rPr>
          <w:b/>
          <w:bCs/>
          <w:sz w:val="22"/>
          <w:szCs w:val="22"/>
        </w:rPr>
        <w:t>rojections</w:t>
      </w:r>
      <w:r>
        <w:rPr>
          <w:caps/>
          <w:sz w:val="22"/>
          <w:szCs w:val="22"/>
        </w:rPr>
        <w:tab/>
      </w:r>
      <w:r w:rsidR="00A011D1">
        <w:rPr>
          <w:caps/>
          <w:sz w:val="22"/>
          <w:szCs w:val="22"/>
        </w:rPr>
        <w:t>2</w:t>
      </w:r>
      <w:r w:rsidR="00F74C0D">
        <w:rPr>
          <w:caps/>
          <w:sz w:val="22"/>
          <w:szCs w:val="22"/>
        </w:rPr>
        <w:t>7</w:t>
      </w:r>
    </w:p>
    <w:p w14:paraId="2AA6EAAE" w14:textId="5AAA9A86" w:rsidR="007E3DF9" w:rsidRDefault="007E3DF9" w:rsidP="00AB4F1B">
      <w:pPr>
        <w:tabs>
          <w:tab w:val="right" w:leader="dot" w:pos="9187"/>
        </w:tabs>
        <w:spacing w:after="240"/>
        <w:ind w:firstLine="270"/>
        <w:rPr>
          <w:caps/>
          <w:sz w:val="22"/>
          <w:szCs w:val="22"/>
        </w:rPr>
      </w:pPr>
      <w:r>
        <w:rPr>
          <w:b/>
          <w:caps/>
          <w:sz w:val="22"/>
          <w:szCs w:val="22"/>
        </w:rPr>
        <w:t>Section V. Appendices</w:t>
      </w:r>
      <w:r>
        <w:rPr>
          <w:caps/>
          <w:sz w:val="22"/>
          <w:szCs w:val="22"/>
        </w:rPr>
        <w:tab/>
      </w:r>
      <w:r w:rsidR="00A011D1">
        <w:rPr>
          <w:caps/>
          <w:sz w:val="22"/>
          <w:szCs w:val="22"/>
        </w:rPr>
        <w:t>2</w:t>
      </w:r>
      <w:r w:rsidR="00F74C0D">
        <w:rPr>
          <w:caps/>
          <w:sz w:val="22"/>
          <w:szCs w:val="22"/>
        </w:rPr>
        <w:t>8</w:t>
      </w:r>
    </w:p>
    <w:p w14:paraId="6085EF20" w14:textId="0A1668FB" w:rsidR="007E3DF9" w:rsidRDefault="007E3DF9" w:rsidP="007E3DF9">
      <w:pPr>
        <w:tabs>
          <w:tab w:val="right" w:leader="dot" w:pos="9187"/>
        </w:tabs>
        <w:rPr>
          <w:caps/>
          <w:sz w:val="22"/>
          <w:szCs w:val="22"/>
        </w:rPr>
      </w:pPr>
      <w:r w:rsidRPr="00910602">
        <w:rPr>
          <w:b/>
          <w:bCs/>
          <w:sz w:val="22"/>
          <w:szCs w:val="22"/>
        </w:rPr>
        <w:t>Information Required On</w:t>
      </w:r>
      <w:r w:rsidR="00AB4F1B">
        <w:rPr>
          <w:b/>
          <w:bCs/>
          <w:sz w:val="22"/>
          <w:szCs w:val="22"/>
        </w:rPr>
        <w:t xml:space="preserve"> </w:t>
      </w:r>
      <w:r w:rsidRPr="00910602">
        <w:rPr>
          <w:b/>
          <w:bCs/>
          <w:sz w:val="22"/>
          <w:szCs w:val="22"/>
        </w:rPr>
        <w:t>Site</w:t>
      </w:r>
      <w:r>
        <w:rPr>
          <w:caps/>
          <w:sz w:val="22"/>
          <w:szCs w:val="22"/>
        </w:rPr>
        <w:tab/>
      </w:r>
      <w:r w:rsidR="00A011D1">
        <w:rPr>
          <w:caps/>
          <w:sz w:val="22"/>
          <w:szCs w:val="22"/>
        </w:rPr>
        <w:t>2</w:t>
      </w:r>
      <w:r w:rsidR="00F74C0D">
        <w:rPr>
          <w:caps/>
          <w:sz w:val="22"/>
          <w:szCs w:val="22"/>
        </w:rPr>
        <w:t>8</w:t>
      </w:r>
    </w:p>
    <w:p w14:paraId="0D337745" w14:textId="77777777" w:rsidR="0077649C" w:rsidRPr="00910602" w:rsidRDefault="0077649C" w:rsidP="00910602">
      <w:pPr>
        <w:spacing w:after="300" w:line="260" w:lineRule="exact"/>
        <w:jc w:val="center"/>
        <w:rPr>
          <w:b/>
          <w:bCs/>
          <w:sz w:val="26"/>
          <w:szCs w:val="26"/>
        </w:rPr>
      </w:pPr>
      <w:r>
        <w:rPr>
          <w:b/>
          <w:bCs/>
          <w:sz w:val="28"/>
          <w:szCs w:val="28"/>
        </w:rPr>
        <w:lastRenderedPageBreak/>
        <w:t>Procedures for the Self-Study Document:</w:t>
      </w:r>
      <w:r w:rsidRPr="004F27C9">
        <w:rPr>
          <w:b/>
          <w:bCs/>
          <w:sz w:val="28"/>
          <w:szCs w:val="28"/>
        </w:rPr>
        <w:t xml:space="preserve"> </w:t>
      </w:r>
      <w:r w:rsidRPr="004F27C9">
        <w:rPr>
          <w:b/>
          <w:bCs/>
          <w:i/>
          <w:sz w:val="28"/>
          <w:szCs w:val="28"/>
        </w:rPr>
        <w:t xml:space="preserve">Format </w:t>
      </w:r>
      <w:r>
        <w:rPr>
          <w:b/>
          <w:bCs/>
          <w:i/>
          <w:sz w:val="28"/>
          <w:szCs w:val="28"/>
        </w:rPr>
        <w:t>C</w:t>
      </w:r>
    </w:p>
    <w:p w14:paraId="0A7340FA" w14:textId="77777777" w:rsidR="001406B5" w:rsidRDefault="001406B5" w:rsidP="00910602">
      <w:pPr>
        <w:spacing w:after="300" w:line="260" w:lineRule="exact"/>
        <w:rPr>
          <w:b/>
          <w:bCs/>
          <w:sz w:val="26"/>
          <w:szCs w:val="26"/>
          <w:u w:val="single"/>
        </w:rPr>
      </w:pPr>
      <w:r>
        <w:rPr>
          <w:b/>
          <w:bCs/>
          <w:sz w:val="26"/>
          <w:szCs w:val="26"/>
          <w:u w:val="single"/>
        </w:rPr>
        <w:t xml:space="preserve">About </w:t>
      </w:r>
      <w:r w:rsidR="00EA0EF4">
        <w:rPr>
          <w:b/>
          <w:bCs/>
          <w:i/>
          <w:sz w:val="26"/>
          <w:szCs w:val="26"/>
          <w:u w:val="single"/>
        </w:rPr>
        <w:t>Format C</w:t>
      </w:r>
    </w:p>
    <w:p w14:paraId="02905F10" w14:textId="6AFF63F3" w:rsidR="001406B5" w:rsidRDefault="001406B5" w:rsidP="000E73F6">
      <w:pPr>
        <w:autoSpaceDN w:val="0"/>
        <w:adjustRightInd w:val="0"/>
        <w:spacing w:after="260" w:line="280" w:lineRule="exact"/>
        <w:rPr>
          <w:i/>
          <w:sz w:val="22"/>
          <w:szCs w:val="22"/>
        </w:rPr>
      </w:pPr>
      <w:r>
        <w:rPr>
          <w:b/>
          <w:sz w:val="22"/>
          <w:szCs w:val="22"/>
        </w:rPr>
        <w:t>P</w:t>
      </w:r>
      <w:r w:rsidR="000E73F6">
        <w:rPr>
          <w:b/>
          <w:sz w:val="22"/>
          <w:szCs w:val="22"/>
        </w:rPr>
        <w:t>LEASE NOTE</w:t>
      </w:r>
      <w:r>
        <w:rPr>
          <w:b/>
          <w:sz w:val="22"/>
          <w:szCs w:val="22"/>
        </w:rPr>
        <w:t>:</w:t>
      </w:r>
      <w:r>
        <w:rPr>
          <w:i/>
          <w:sz w:val="22"/>
          <w:szCs w:val="22"/>
        </w:rPr>
        <w:t xml:space="preserve"> </w:t>
      </w:r>
      <w:r w:rsidR="00EA0EF4">
        <w:rPr>
          <w:i/>
          <w:sz w:val="22"/>
          <w:szCs w:val="22"/>
        </w:rPr>
        <w:t>Format C</w:t>
      </w:r>
      <w:r>
        <w:rPr>
          <w:sz w:val="22"/>
          <w:szCs w:val="22"/>
        </w:rPr>
        <w:t xml:space="preserve"> is the successor to </w:t>
      </w:r>
      <w:r w:rsidR="0077649C" w:rsidRPr="00531F6C">
        <w:rPr>
          <w:i/>
          <w:sz w:val="22"/>
          <w:szCs w:val="22"/>
        </w:rPr>
        <w:t>Format</w:t>
      </w:r>
      <w:r w:rsidR="0077649C">
        <w:rPr>
          <w:i/>
          <w:sz w:val="22"/>
          <w:szCs w:val="22"/>
        </w:rPr>
        <w:t xml:space="preserve"> C</w:t>
      </w:r>
      <w:r w:rsidR="0077649C" w:rsidRPr="00531F6C">
        <w:rPr>
          <w:sz w:val="22"/>
          <w:szCs w:val="22"/>
        </w:rPr>
        <w:t xml:space="preserve"> of the</w:t>
      </w:r>
      <w:r w:rsidR="0077649C" w:rsidRPr="00531F6C">
        <w:rPr>
          <w:i/>
          <w:sz w:val="22"/>
          <w:szCs w:val="22"/>
        </w:rPr>
        <w:t xml:space="preserve"> </w:t>
      </w:r>
      <w:r w:rsidR="0077649C" w:rsidRPr="00531F6C">
        <w:rPr>
          <w:sz w:val="22"/>
          <w:szCs w:val="22"/>
        </w:rPr>
        <w:t>200</w:t>
      </w:r>
      <w:r w:rsidR="0077649C">
        <w:rPr>
          <w:sz w:val="22"/>
          <w:szCs w:val="22"/>
        </w:rPr>
        <w:t>8</w:t>
      </w:r>
      <w:r w:rsidR="0077649C" w:rsidRPr="00531F6C">
        <w:rPr>
          <w:i/>
          <w:sz w:val="22"/>
          <w:szCs w:val="22"/>
        </w:rPr>
        <w:t xml:space="preserve"> </w:t>
      </w:r>
      <w:r w:rsidR="0077649C">
        <w:rPr>
          <w:i/>
          <w:sz w:val="22"/>
          <w:szCs w:val="22"/>
        </w:rPr>
        <w:t xml:space="preserve">Membership </w:t>
      </w:r>
      <w:r w:rsidR="0077649C" w:rsidRPr="00531F6C">
        <w:rPr>
          <w:i/>
          <w:sz w:val="22"/>
          <w:szCs w:val="22"/>
        </w:rPr>
        <w:t>Procedures</w:t>
      </w:r>
      <w:r w:rsidR="0077649C" w:rsidRPr="00531F6C">
        <w:rPr>
          <w:sz w:val="22"/>
          <w:szCs w:val="22"/>
        </w:rPr>
        <w:t>.</w:t>
      </w:r>
    </w:p>
    <w:p w14:paraId="779B8AAD" w14:textId="77777777" w:rsidR="001406B5" w:rsidRDefault="001406B5" w:rsidP="000E73F6">
      <w:pPr>
        <w:keepNext/>
        <w:spacing w:after="160"/>
        <w:rPr>
          <w:b/>
          <w:sz w:val="22"/>
        </w:rPr>
      </w:pPr>
      <w:r>
        <w:rPr>
          <w:b/>
          <w:sz w:val="22"/>
        </w:rPr>
        <w:t>A.</w:t>
      </w:r>
      <w:r>
        <w:rPr>
          <w:b/>
          <w:sz w:val="22"/>
        </w:rPr>
        <w:tab/>
        <w:t xml:space="preserve">Eligibility for </w:t>
      </w:r>
      <w:r w:rsidR="00EA0EF4">
        <w:rPr>
          <w:b/>
          <w:i/>
          <w:sz w:val="22"/>
        </w:rPr>
        <w:t>Format C</w:t>
      </w:r>
    </w:p>
    <w:p w14:paraId="252412F3" w14:textId="77777777" w:rsidR="001406B5" w:rsidRDefault="001406B5" w:rsidP="005E542D">
      <w:pPr>
        <w:numPr>
          <w:ilvl w:val="0"/>
          <w:numId w:val="11"/>
        </w:numPr>
        <w:tabs>
          <w:tab w:val="clear" w:pos="720"/>
        </w:tabs>
        <w:suppressAutoHyphens w:val="0"/>
        <w:overflowPunct/>
        <w:autoSpaceDE/>
        <w:spacing w:after="160"/>
        <w:ind w:left="720" w:hanging="360"/>
        <w:textAlignment w:val="auto"/>
        <w:rPr>
          <w:sz w:val="22"/>
        </w:rPr>
      </w:pPr>
      <w:r>
        <w:rPr>
          <w:sz w:val="22"/>
        </w:rPr>
        <w:t xml:space="preserve">Institutions </w:t>
      </w:r>
      <w:r w:rsidR="00EA0EF4">
        <w:rPr>
          <w:sz w:val="22"/>
        </w:rPr>
        <w:t xml:space="preserve">holding </w:t>
      </w:r>
      <w:r w:rsidR="00B01E0E">
        <w:rPr>
          <w:sz w:val="22"/>
        </w:rPr>
        <w:t>NASAD</w:t>
      </w:r>
      <w:r>
        <w:rPr>
          <w:sz w:val="22"/>
        </w:rPr>
        <w:t xml:space="preserve"> Membership </w:t>
      </w:r>
      <w:r w:rsidR="00EA0EF4">
        <w:rPr>
          <w:sz w:val="22"/>
        </w:rPr>
        <w:t xml:space="preserve">for five (5) years or more, with the advice and consent of the </w:t>
      </w:r>
      <w:r>
        <w:rPr>
          <w:sz w:val="22"/>
        </w:rPr>
        <w:t>Executive Director.</w:t>
      </w:r>
    </w:p>
    <w:p w14:paraId="73F7C7AB" w14:textId="77777777" w:rsidR="00EA0EF4" w:rsidRDefault="00EA0EF4" w:rsidP="005E542D">
      <w:pPr>
        <w:numPr>
          <w:ilvl w:val="0"/>
          <w:numId w:val="11"/>
        </w:numPr>
        <w:tabs>
          <w:tab w:val="clear" w:pos="720"/>
        </w:tabs>
        <w:suppressAutoHyphens w:val="0"/>
        <w:overflowPunct/>
        <w:autoSpaceDE/>
        <w:spacing w:after="280"/>
        <w:ind w:left="720" w:hanging="360"/>
        <w:textAlignment w:val="auto"/>
        <w:rPr>
          <w:sz w:val="22"/>
        </w:rPr>
      </w:pPr>
      <w:r>
        <w:rPr>
          <w:sz w:val="22"/>
        </w:rPr>
        <w:t xml:space="preserve">Institutions for which </w:t>
      </w:r>
      <w:r w:rsidR="00B01E0E">
        <w:rPr>
          <w:sz w:val="22"/>
        </w:rPr>
        <w:t>NASAD</w:t>
      </w:r>
      <w:r>
        <w:rPr>
          <w:sz w:val="22"/>
        </w:rPr>
        <w:t xml:space="preserve"> is not the designated institutional accreditor.</w:t>
      </w:r>
    </w:p>
    <w:p w14:paraId="03B3F1B2" w14:textId="77777777" w:rsidR="001406B5" w:rsidRDefault="001406B5" w:rsidP="000E73F6">
      <w:pPr>
        <w:keepNext/>
        <w:spacing w:after="160"/>
        <w:rPr>
          <w:b/>
          <w:sz w:val="22"/>
        </w:rPr>
      </w:pPr>
      <w:r>
        <w:rPr>
          <w:b/>
          <w:sz w:val="22"/>
        </w:rPr>
        <w:t>B.</w:t>
      </w:r>
      <w:r>
        <w:rPr>
          <w:b/>
          <w:sz w:val="22"/>
        </w:rPr>
        <w:tab/>
        <w:t xml:space="preserve">Structure for </w:t>
      </w:r>
      <w:r w:rsidR="00EA0EF4">
        <w:rPr>
          <w:b/>
          <w:i/>
          <w:sz w:val="22"/>
        </w:rPr>
        <w:t>Format C</w:t>
      </w:r>
    </w:p>
    <w:p w14:paraId="294BF5D5" w14:textId="77777777" w:rsidR="00EA0EF4" w:rsidRDefault="00EA0EF4" w:rsidP="00EA0EF4">
      <w:pPr>
        <w:autoSpaceDN w:val="0"/>
        <w:adjustRightInd w:val="0"/>
        <w:spacing w:after="240"/>
        <w:ind w:left="720" w:hanging="360"/>
        <w:rPr>
          <w:sz w:val="22"/>
          <w:szCs w:val="22"/>
        </w:rPr>
      </w:pPr>
      <w:r>
        <w:rPr>
          <w:sz w:val="22"/>
          <w:szCs w:val="22"/>
        </w:rPr>
        <w:t>1</w:t>
      </w:r>
      <w:r w:rsidR="006A136E">
        <w:rPr>
          <w:sz w:val="22"/>
          <w:szCs w:val="22"/>
        </w:rPr>
        <w:t>.</w:t>
      </w:r>
      <w:r w:rsidR="006A136E">
        <w:rPr>
          <w:sz w:val="22"/>
          <w:szCs w:val="22"/>
        </w:rPr>
        <w:tab/>
        <w:t>T</w:t>
      </w:r>
      <w:r>
        <w:rPr>
          <w:sz w:val="22"/>
          <w:szCs w:val="22"/>
        </w:rPr>
        <w:t>his format begins with informational and evaluative questions regarding each curriculum and area of emphasis.</w:t>
      </w:r>
    </w:p>
    <w:p w14:paraId="6222C0BF" w14:textId="62AA423C" w:rsidR="00B86E65" w:rsidRDefault="00B86E65" w:rsidP="00B86E65">
      <w:pPr>
        <w:autoSpaceDN w:val="0"/>
        <w:adjustRightInd w:val="0"/>
        <w:spacing w:after="240"/>
        <w:ind w:left="720" w:hanging="360"/>
        <w:rPr>
          <w:sz w:val="22"/>
          <w:szCs w:val="22"/>
        </w:rPr>
      </w:pPr>
      <w:r>
        <w:rPr>
          <w:sz w:val="22"/>
          <w:szCs w:val="22"/>
        </w:rPr>
        <w:t>2</w:t>
      </w:r>
      <w:r w:rsidR="00C1453B">
        <w:rPr>
          <w:sz w:val="22"/>
          <w:szCs w:val="22"/>
        </w:rPr>
        <w:t>.</w:t>
      </w:r>
      <w:r>
        <w:rPr>
          <w:sz w:val="22"/>
          <w:szCs w:val="22"/>
        </w:rPr>
        <w:tab/>
        <w:t xml:space="preserve">Its core feature poses strategic questions regarding programs within the art/design unit. These questions may be answered separately or in an integrated way. To determine programs, the unit divides its entire set of offerings into groupings, usually by specialization – </w:t>
      </w:r>
      <w:r w:rsidRPr="00BA41BD">
        <w:rPr>
          <w:sz w:val="22"/>
          <w:szCs w:val="22"/>
        </w:rPr>
        <w:t>graphic design, painting, sculpture,</w:t>
      </w:r>
      <w:r>
        <w:rPr>
          <w:sz w:val="22"/>
          <w:szCs w:val="22"/>
        </w:rPr>
        <w:t xml:space="preserve"> etc. – or also by function – </w:t>
      </w:r>
      <w:r w:rsidRPr="00BA41BD">
        <w:rPr>
          <w:sz w:val="22"/>
          <w:szCs w:val="22"/>
        </w:rPr>
        <w:t>undergraduate art/design history, library, exhibition</w:t>
      </w:r>
      <w:r>
        <w:rPr>
          <w:sz w:val="22"/>
          <w:szCs w:val="22"/>
        </w:rPr>
        <w:t xml:space="preserve">, etc. These questions provide a means for connecting program futures issues with operational and curricular issues – purposes, size and scope, finances, etc. that are found in the NASAD </w:t>
      </w:r>
      <w:r w:rsidR="0077649C">
        <w:rPr>
          <w:sz w:val="22"/>
          <w:szCs w:val="22"/>
        </w:rPr>
        <w:t>standards</w:t>
      </w:r>
      <w:r>
        <w:rPr>
          <w:sz w:val="22"/>
          <w:szCs w:val="22"/>
        </w:rPr>
        <w:t>.</w:t>
      </w:r>
    </w:p>
    <w:p w14:paraId="6A494D74" w14:textId="77777777" w:rsidR="00EA0EF4" w:rsidRDefault="00EA0EF4" w:rsidP="00EA0EF4">
      <w:pPr>
        <w:autoSpaceDN w:val="0"/>
        <w:adjustRightInd w:val="0"/>
        <w:spacing w:after="240"/>
        <w:ind w:left="720" w:hanging="360"/>
        <w:rPr>
          <w:sz w:val="22"/>
          <w:szCs w:val="22"/>
        </w:rPr>
      </w:pPr>
      <w:r>
        <w:rPr>
          <w:sz w:val="22"/>
          <w:szCs w:val="22"/>
        </w:rPr>
        <w:t>3</w:t>
      </w:r>
      <w:r w:rsidR="006A136E">
        <w:rPr>
          <w:sz w:val="22"/>
          <w:szCs w:val="22"/>
        </w:rPr>
        <w:t>.</w:t>
      </w:r>
      <w:r>
        <w:rPr>
          <w:sz w:val="22"/>
          <w:szCs w:val="22"/>
        </w:rPr>
        <w:tab/>
        <w:t xml:space="preserve">It concludes with a summary list of </w:t>
      </w:r>
      <w:r w:rsidR="00B01E0E">
        <w:rPr>
          <w:sz w:val="22"/>
          <w:szCs w:val="22"/>
        </w:rPr>
        <w:t>art/design</w:t>
      </w:r>
      <w:r>
        <w:rPr>
          <w:sz w:val="22"/>
          <w:szCs w:val="22"/>
        </w:rPr>
        <w:t xml:space="preserve"> unit goals and objectives for future development, based on a synthesis of the findings regarding the programs, and plans and prospects for realizing those goals and objectives.</w:t>
      </w:r>
    </w:p>
    <w:p w14:paraId="192D54D4" w14:textId="77777777" w:rsidR="00EA0EF4" w:rsidRPr="00EA0EF4" w:rsidRDefault="00EA0EF4" w:rsidP="00EA0EF4">
      <w:pPr>
        <w:keepNext/>
        <w:autoSpaceDN w:val="0"/>
        <w:adjustRightInd w:val="0"/>
        <w:spacing w:after="240"/>
        <w:rPr>
          <w:b/>
          <w:sz w:val="22"/>
          <w:szCs w:val="22"/>
        </w:rPr>
      </w:pPr>
      <w:r w:rsidRPr="00EA0EF4">
        <w:rPr>
          <w:b/>
          <w:sz w:val="22"/>
          <w:szCs w:val="22"/>
        </w:rPr>
        <w:t>C.</w:t>
      </w:r>
      <w:r w:rsidRPr="00EA0EF4">
        <w:rPr>
          <w:b/>
          <w:sz w:val="22"/>
          <w:szCs w:val="22"/>
        </w:rPr>
        <w:tab/>
        <w:t xml:space="preserve">Several considerations among many regarding </w:t>
      </w:r>
      <w:r w:rsidRPr="00EA0EF4">
        <w:rPr>
          <w:b/>
          <w:i/>
          <w:sz w:val="22"/>
          <w:szCs w:val="22"/>
        </w:rPr>
        <w:t>Format C</w:t>
      </w:r>
    </w:p>
    <w:p w14:paraId="7B1BFBE3" w14:textId="77777777" w:rsidR="00EA0EF4" w:rsidRDefault="00EA0EF4" w:rsidP="00EA0EF4">
      <w:pPr>
        <w:keepNext/>
        <w:autoSpaceDN w:val="0"/>
        <w:adjustRightInd w:val="0"/>
        <w:spacing w:after="240"/>
        <w:ind w:left="360"/>
        <w:rPr>
          <w:sz w:val="22"/>
          <w:szCs w:val="22"/>
        </w:rPr>
      </w:pPr>
      <w:r>
        <w:rPr>
          <w:sz w:val="22"/>
          <w:szCs w:val="22"/>
        </w:rPr>
        <w:t>1</w:t>
      </w:r>
      <w:r w:rsidR="006A136E">
        <w:rPr>
          <w:sz w:val="22"/>
          <w:szCs w:val="22"/>
        </w:rPr>
        <w:t>.</w:t>
      </w:r>
      <w:r>
        <w:rPr>
          <w:sz w:val="22"/>
          <w:szCs w:val="22"/>
        </w:rPr>
        <w:tab/>
      </w:r>
      <w:r>
        <w:rPr>
          <w:i/>
          <w:sz w:val="22"/>
          <w:szCs w:val="22"/>
        </w:rPr>
        <w:t>Format C</w:t>
      </w:r>
      <w:r>
        <w:rPr>
          <w:sz w:val="22"/>
          <w:szCs w:val="22"/>
        </w:rPr>
        <w:t xml:space="preserve"> may be appropriate if the </w:t>
      </w:r>
      <w:r w:rsidR="00B01E0E">
        <w:rPr>
          <w:sz w:val="22"/>
          <w:szCs w:val="22"/>
        </w:rPr>
        <w:t>art/design</w:t>
      </w:r>
      <w:r>
        <w:rPr>
          <w:sz w:val="22"/>
          <w:szCs w:val="22"/>
        </w:rPr>
        <w:t xml:space="preserve"> unit:</w:t>
      </w:r>
    </w:p>
    <w:p w14:paraId="7B9B407A" w14:textId="77777777" w:rsidR="00EA0EF4" w:rsidRDefault="00EA0EF4" w:rsidP="00EA0EF4">
      <w:pPr>
        <w:autoSpaceDN w:val="0"/>
        <w:adjustRightInd w:val="0"/>
        <w:spacing w:after="240"/>
        <w:ind w:left="1080" w:hanging="360"/>
        <w:rPr>
          <w:sz w:val="22"/>
          <w:szCs w:val="22"/>
        </w:rPr>
      </w:pPr>
      <w:r>
        <w:rPr>
          <w:sz w:val="22"/>
          <w:szCs w:val="22"/>
        </w:rPr>
        <w:t>a</w:t>
      </w:r>
      <w:r w:rsidR="006A136E">
        <w:rPr>
          <w:sz w:val="22"/>
          <w:szCs w:val="22"/>
        </w:rPr>
        <w:t>.</w:t>
      </w:r>
      <w:r>
        <w:rPr>
          <w:sz w:val="22"/>
          <w:szCs w:val="22"/>
        </w:rPr>
        <w:tab/>
        <w:t>Has degree programs at more than one degree level in the same area of specialization</w:t>
      </w:r>
      <w:r w:rsidR="006A136E">
        <w:rPr>
          <w:sz w:val="22"/>
          <w:szCs w:val="22"/>
        </w:rPr>
        <w:t>—</w:t>
      </w:r>
      <w:r w:rsidR="00644BB4">
        <w:rPr>
          <w:sz w:val="22"/>
          <w:szCs w:val="22"/>
        </w:rPr>
        <w:t>e.g.</w:t>
      </w:r>
      <w:r w:rsidR="006A136E">
        <w:rPr>
          <w:sz w:val="22"/>
          <w:szCs w:val="22"/>
        </w:rPr>
        <w:t>,</w:t>
      </w:r>
      <w:r>
        <w:rPr>
          <w:sz w:val="22"/>
          <w:szCs w:val="22"/>
        </w:rPr>
        <w:t xml:space="preserve"> </w:t>
      </w:r>
      <w:r w:rsidRPr="00BA41BD">
        <w:rPr>
          <w:sz w:val="22"/>
          <w:szCs w:val="22"/>
        </w:rPr>
        <w:t>B.</w:t>
      </w:r>
      <w:r w:rsidR="00C1453B" w:rsidRPr="00BA41BD">
        <w:rPr>
          <w:sz w:val="22"/>
          <w:szCs w:val="22"/>
        </w:rPr>
        <w:t>F.A., M.F.A. in Industrial Design, B.F.A. M.A.</w:t>
      </w:r>
      <w:r w:rsidR="00BA41BD">
        <w:rPr>
          <w:sz w:val="22"/>
          <w:szCs w:val="22"/>
        </w:rPr>
        <w:t>, Ph.D., Ed.D.</w:t>
      </w:r>
      <w:r w:rsidR="00C1453B" w:rsidRPr="00BA41BD">
        <w:rPr>
          <w:sz w:val="22"/>
          <w:szCs w:val="22"/>
        </w:rPr>
        <w:t xml:space="preserve"> in Art Education</w:t>
      </w:r>
      <w:r w:rsidR="00C1453B">
        <w:rPr>
          <w:sz w:val="22"/>
          <w:szCs w:val="22"/>
        </w:rPr>
        <w:t xml:space="preserve">, </w:t>
      </w:r>
      <w:r>
        <w:rPr>
          <w:sz w:val="22"/>
          <w:szCs w:val="22"/>
        </w:rPr>
        <w:t>etc.</w:t>
      </w:r>
      <w:r w:rsidR="0077649C">
        <w:rPr>
          <w:sz w:val="22"/>
          <w:szCs w:val="22"/>
        </w:rPr>
        <w:t>;</w:t>
      </w:r>
    </w:p>
    <w:p w14:paraId="0E0582D5" w14:textId="38BBD36F" w:rsidR="00EA0EF4" w:rsidRDefault="00EA0EF4" w:rsidP="00EA0EF4">
      <w:pPr>
        <w:autoSpaceDN w:val="0"/>
        <w:adjustRightInd w:val="0"/>
        <w:spacing w:after="240"/>
        <w:ind w:left="1080" w:hanging="360"/>
        <w:rPr>
          <w:sz w:val="22"/>
          <w:szCs w:val="22"/>
        </w:rPr>
      </w:pPr>
      <w:r>
        <w:rPr>
          <w:sz w:val="22"/>
          <w:szCs w:val="22"/>
        </w:rPr>
        <w:t>b</w:t>
      </w:r>
      <w:r w:rsidR="006A136E">
        <w:rPr>
          <w:sz w:val="22"/>
          <w:szCs w:val="22"/>
        </w:rPr>
        <w:t>.</w:t>
      </w:r>
      <w:r>
        <w:rPr>
          <w:sz w:val="22"/>
          <w:szCs w:val="22"/>
        </w:rPr>
        <w:tab/>
        <w:t xml:space="preserve">Has specific programs such as </w:t>
      </w:r>
      <w:r w:rsidR="00F36B12" w:rsidRPr="00BA41BD">
        <w:rPr>
          <w:sz w:val="22"/>
          <w:szCs w:val="22"/>
        </w:rPr>
        <w:t xml:space="preserve">foundations, </w:t>
      </w:r>
      <w:r w:rsidRPr="00BA41BD">
        <w:rPr>
          <w:sz w:val="22"/>
          <w:szCs w:val="22"/>
        </w:rPr>
        <w:t xml:space="preserve">undergraduate </w:t>
      </w:r>
      <w:r w:rsidR="00F36B12" w:rsidRPr="00BA41BD">
        <w:rPr>
          <w:sz w:val="22"/>
          <w:szCs w:val="22"/>
        </w:rPr>
        <w:t>art history</w:t>
      </w:r>
      <w:r w:rsidR="00F36B12">
        <w:rPr>
          <w:sz w:val="22"/>
          <w:szCs w:val="22"/>
        </w:rPr>
        <w:t xml:space="preserve">, library, </w:t>
      </w:r>
      <w:r>
        <w:rPr>
          <w:sz w:val="22"/>
          <w:szCs w:val="22"/>
        </w:rPr>
        <w:t>outreach, etc.</w:t>
      </w:r>
      <w:r w:rsidR="00F36B12">
        <w:rPr>
          <w:sz w:val="22"/>
          <w:szCs w:val="22"/>
        </w:rPr>
        <w:t>,</w:t>
      </w:r>
      <w:r>
        <w:rPr>
          <w:sz w:val="22"/>
          <w:szCs w:val="22"/>
        </w:rPr>
        <w:t xml:space="preserve"> that it wishes to review</w:t>
      </w:r>
      <w:r w:rsidR="0077649C">
        <w:rPr>
          <w:sz w:val="22"/>
          <w:szCs w:val="22"/>
        </w:rPr>
        <w:t>;</w:t>
      </w:r>
    </w:p>
    <w:p w14:paraId="0478D842" w14:textId="77777777" w:rsidR="00EA0EF4" w:rsidRDefault="00EA0EF4" w:rsidP="00EA0EF4">
      <w:pPr>
        <w:autoSpaceDN w:val="0"/>
        <w:adjustRightInd w:val="0"/>
        <w:spacing w:after="240"/>
        <w:ind w:left="1080" w:hanging="360"/>
        <w:rPr>
          <w:sz w:val="22"/>
          <w:szCs w:val="22"/>
        </w:rPr>
      </w:pPr>
      <w:r>
        <w:rPr>
          <w:sz w:val="22"/>
          <w:szCs w:val="22"/>
        </w:rPr>
        <w:t>c</w:t>
      </w:r>
      <w:r w:rsidR="006A136E">
        <w:rPr>
          <w:sz w:val="22"/>
          <w:szCs w:val="22"/>
        </w:rPr>
        <w:t>.</w:t>
      </w:r>
      <w:r>
        <w:rPr>
          <w:sz w:val="22"/>
          <w:szCs w:val="22"/>
        </w:rPr>
        <w:tab/>
        <w:t>Wishes to engage the faculty in looking at the future of the programs that constitute their areas of specialization and responsibility;</w:t>
      </w:r>
    </w:p>
    <w:p w14:paraId="2B0D1C44" w14:textId="77777777" w:rsidR="00EA0EF4" w:rsidRDefault="00EA0EF4" w:rsidP="00EA0EF4">
      <w:pPr>
        <w:autoSpaceDN w:val="0"/>
        <w:adjustRightInd w:val="0"/>
        <w:spacing w:after="240"/>
        <w:ind w:left="1080" w:hanging="360"/>
        <w:rPr>
          <w:sz w:val="22"/>
          <w:szCs w:val="22"/>
        </w:rPr>
      </w:pPr>
      <w:r>
        <w:rPr>
          <w:sz w:val="22"/>
          <w:szCs w:val="22"/>
        </w:rPr>
        <w:t>d</w:t>
      </w:r>
      <w:r w:rsidR="006A136E">
        <w:rPr>
          <w:sz w:val="22"/>
          <w:szCs w:val="22"/>
        </w:rPr>
        <w:t>.</w:t>
      </w:r>
      <w:r>
        <w:rPr>
          <w:sz w:val="22"/>
          <w:szCs w:val="22"/>
        </w:rPr>
        <w:tab/>
        <w:t>Wishes to take an operational or curricular component (sometimes referred to as a “cross-cutting” issue) and have it reviewed from the perspectives of various programs; or</w:t>
      </w:r>
    </w:p>
    <w:p w14:paraId="310230B3" w14:textId="281FF506" w:rsidR="00EA0EF4" w:rsidRDefault="00EA0EF4" w:rsidP="00EA0EF4">
      <w:pPr>
        <w:autoSpaceDN w:val="0"/>
        <w:adjustRightInd w:val="0"/>
        <w:spacing w:after="240"/>
        <w:ind w:left="1080" w:hanging="360"/>
        <w:rPr>
          <w:sz w:val="22"/>
          <w:szCs w:val="22"/>
        </w:rPr>
      </w:pPr>
      <w:r>
        <w:rPr>
          <w:sz w:val="22"/>
          <w:szCs w:val="22"/>
        </w:rPr>
        <w:t>e</w:t>
      </w:r>
      <w:r w:rsidR="006A136E">
        <w:rPr>
          <w:sz w:val="22"/>
          <w:szCs w:val="22"/>
        </w:rPr>
        <w:t>.</w:t>
      </w:r>
      <w:r>
        <w:rPr>
          <w:sz w:val="22"/>
          <w:szCs w:val="22"/>
        </w:rPr>
        <w:tab/>
        <w:t xml:space="preserve">Seeks to update a </w:t>
      </w:r>
      <w:r w:rsidR="00D2164B">
        <w:rPr>
          <w:sz w:val="22"/>
          <w:szCs w:val="22"/>
        </w:rPr>
        <w:t>Self-Study</w:t>
      </w:r>
      <w:r>
        <w:rPr>
          <w:sz w:val="22"/>
          <w:szCs w:val="22"/>
        </w:rPr>
        <w:t xml:space="preserve"> text written in </w:t>
      </w:r>
      <w:r w:rsidR="0077649C" w:rsidRPr="00024100">
        <w:rPr>
          <w:i/>
          <w:sz w:val="22"/>
          <w:szCs w:val="22"/>
        </w:rPr>
        <w:t>Format</w:t>
      </w:r>
      <w:r w:rsidR="0077649C">
        <w:rPr>
          <w:i/>
          <w:sz w:val="22"/>
          <w:szCs w:val="22"/>
        </w:rPr>
        <w:t xml:space="preserve"> C</w:t>
      </w:r>
      <w:r w:rsidR="0077649C" w:rsidRPr="00024100">
        <w:rPr>
          <w:sz w:val="22"/>
          <w:szCs w:val="22"/>
        </w:rPr>
        <w:t xml:space="preserve"> of the 200</w:t>
      </w:r>
      <w:r w:rsidR="0077649C">
        <w:rPr>
          <w:sz w:val="22"/>
          <w:szCs w:val="22"/>
        </w:rPr>
        <w:t>8</w:t>
      </w:r>
      <w:r w:rsidR="0077649C" w:rsidRPr="00024100">
        <w:rPr>
          <w:sz w:val="22"/>
          <w:szCs w:val="22"/>
        </w:rPr>
        <w:t xml:space="preserve"> NAS</w:t>
      </w:r>
      <w:r w:rsidR="0077649C">
        <w:rPr>
          <w:sz w:val="22"/>
          <w:szCs w:val="22"/>
        </w:rPr>
        <w:t>AD</w:t>
      </w:r>
      <w:r w:rsidR="0077649C" w:rsidRPr="00024100">
        <w:rPr>
          <w:sz w:val="22"/>
          <w:szCs w:val="22"/>
        </w:rPr>
        <w:t xml:space="preserve"> </w:t>
      </w:r>
      <w:r w:rsidR="0077649C">
        <w:rPr>
          <w:i/>
          <w:sz w:val="22"/>
          <w:szCs w:val="22"/>
        </w:rPr>
        <w:t>Membership Procedures</w:t>
      </w:r>
      <w:r>
        <w:rPr>
          <w:sz w:val="22"/>
          <w:szCs w:val="22"/>
        </w:rPr>
        <w:t>.</w:t>
      </w:r>
    </w:p>
    <w:p w14:paraId="3C130E42" w14:textId="77777777" w:rsidR="00EA0EF4" w:rsidRDefault="00EA0EF4" w:rsidP="00EA0EF4">
      <w:pPr>
        <w:keepNext/>
        <w:autoSpaceDN w:val="0"/>
        <w:adjustRightInd w:val="0"/>
        <w:spacing w:after="240"/>
        <w:ind w:left="720" w:hanging="360"/>
        <w:rPr>
          <w:sz w:val="22"/>
          <w:szCs w:val="22"/>
        </w:rPr>
      </w:pPr>
      <w:r>
        <w:rPr>
          <w:sz w:val="22"/>
          <w:szCs w:val="22"/>
        </w:rPr>
        <w:lastRenderedPageBreak/>
        <w:t>2</w:t>
      </w:r>
      <w:r w:rsidR="006A136E">
        <w:rPr>
          <w:sz w:val="22"/>
          <w:szCs w:val="22"/>
        </w:rPr>
        <w:t>.</w:t>
      </w:r>
      <w:r>
        <w:rPr>
          <w:sz w:val="22"/>
          <w:szCs w:val="22"/>
        </w:rPr>
        <w:tab/>
      </w:r>
      <w:r>
        <w:rPr>
          <w:i/>
          <w:sz w:val="22"/>
          <w:szCs w:val="22"/>
        </w:rPr>
        <w:t>Format C</w:t>
      </w:r>
      <w:r>
        <w:rPr>
          <w:sz w:val="22"/>
          <w:szCs w:val="22"/>
        </w:rPr>
        <w:t xml:space="preserve"> may not be appropriate if the </w:t>
      </w:r>
      <w:r w:rsidR="00B01E0E">
        <w:rPr>
          <w:sz w:val="22"/>
          <w:szCs w:val="22"/>
        </w:rPr>
        <w:t>art/design</w:t>
      </w:r>
      <w:r>
        <w:rPr>
          <w:sz w:val="22"/>
          <w:szCs w:val="22"/>
        </w:rPr>
        <w:t xml:space="preserve"> unit:</w:t>
      </w:r>
    </w:p>
    <w:p w14:paraId="4216BB8A" w14:textId="77777777" w:rsidR="00EA0EF4" w:rsidRDefault="00EA0EF4" w:rsidP="00EA0EF4">
      <w:pPr>
        <w:autoSpaceDN w:val="0"/>
        <w:adjustRightInd w:val="0"/>
        <w:spacing w:after="240"/>
        <w:ind w:left="1080" w:hanging="360"/>
        <w:rPr>
          <w:sz w:val="22"/>
          <w:szCs w:val="22"/>
        </w:rPr>
      </w:pPr>
      <w:r>
        <w:rPr>
          <w:sz w:val="22"/>
          <w:szCs w:val="22"/>
        </w:rPr>
        <w:t>a</w:t>
      </w:r>
      <w:r w:rsidR="006A136E">
        <w:rPr>
          <w:sz w:val="22"/>
          <w:szCs w:val="22"/>
        </w:rPr>
        <w:t>.</w:t>
      </w:r>
      <w:r>
        <w:rPr>
          <w:sz w:val="22"/>
          <w:szCs w:val="22"/>
        </w:rPr>
        <w:tab/>
        <w:t xml:space="preserve">Wishes the </w:t>
      </w:r>
      <w:r w:rsidR="00B01E0E">
        <w:rPr>
          <w:sz w:val="22"/>
          <w:szCs w:val="22"/>
        </w:rPr>
        <w:t>art/design</w:t>
      </w:r>
      <w:r>
        <w:rPr>
          <w:sz w:val="22"/>
          <w:szCs w:val="22"/>
        </w:rPr>
        <w:t xml:space="preserve"> unit as a whole to be the main perspective from which the </w:t>
      </w:r>
      <w:r w:rsidR="00D2164B">
        <w:rPr>
          <w:sz w:val="22"/>
          <w:szCs w:val="22"/>
        </w:rPr>
        <w:t>Self-Study</w:t>
      </w:r>
      <w:r>
        <w:rPr>
          <w:sz w:val="22"/>
          <w:szCs w:val="22"/>
        </w:rPr>
        <w:t xml:space="preserve"> is conducted;</w:t>
      </w:r>
    </w:p>
    <w:p w14:paraId="7D25747F" w14:textId="77777777" w:rsidR="00EA0EF4" w:rsidRDefault="00EA0EF4" w:rsidP="00EA0EF4">
      <w:pPr>
        <w:autoSpaceDN w:val="0"/>
        <w:adjustRightInd w:val="0"/>
        <w:spacing w:after="240"/>
        <w:ind w:left="1080" w:hanging="360"/>
        <w:rPr>
          <w:sz w:val="22"/>
          <w:szCs w:val="22"/>
        </w:rPr>
      </w:pPr>
      <w:r>
        <w:rPr>
          <w:sz w:val="22"/>
          <w:szCs w:val="22"/>
        </w:rPr>
        <w:t>b</w:t>
      </w:r>
      <w:r w:rsidR="006A136E">
        <w:rPr>
          <w:sz w:val="22"/>
          <w:szCs w:val="22"/>
        </w:rPr>
        <w:t>.</w:t>
      </w:r>
      <w:r>
        <w:rPr>
          <w:sz w:val="22"/>
          <w:szCs w:val="22"/>
        </w:rPr>
        <w:tab/>
        <w:t>Is concerned that separate program reviews would adversely affect a sense of common purpose or future cooperation;</w:t>
      </w:r>
    </w:p>
    <w:p w14:paraId="20F32466" w14:textId="6D07A2BF" w:rsidR="00EA0EF4" w:rsidRDefault="00EA0EF4" w:rsidP="00EA0EF4">
      <w:pPr>
        <w:autoSpaceDN w:val="0"/>
        <w:adjustRightInd w:val="0"/>
        <w:spacing w:after="240"/>
        <w:ind w:left="1080" w:hanging="360"/>
        <w:rPr>
          <w:sz w:val="22"/>
          <w:szCs w:val="22"/>
        </w:rPr>
      </w:pPr>
      <w:r>
        <w:rPr>
          <w:sz w:val="22"/>
          <w:szCs w:val="22"/>
        </w:rPr>
        <w:t>c</w:t>
      </w:r>
      <w:r w:rsidR="006A136E">
        <w:rPr>
          <w:sz w:val="22"/>
          <w:szCs w:val="22"/>
        </w:rPr>
        <w:t>.</w:t>
      </w:r>
      <w:r>
        <w:rPr>
          <w:sz w:val="22"/>
          <w:szCs w:val="22"/>
        </w:rPr>
        <w:tab/>
        <w:t xml:space="preserve">Wants to conduct the </w:t>
      </w:r>
      <w:r w:rsidR="00B01E0E">
        <w:rPr>
          <w:sz w:val="22"/>
          <w:szCs w:val="22"/>
        </w:rPr>
        <w:t>NASAD</w:t>
      </w:r>
      <w:r>
        <w:rPr>
          <w:sz w:val="22"/>
          <w:szCs w:val="22"/>
        </w:rPr>
        <w:t xml:space="preserve"> review primarily in terms of </w:t>
      </w:r>
      <w:r w:rsidR="0077649C">
        <w:rPr>
          <w:sz w:val="22"/>
          <w:szCs w:val="22"/>
        </w:rPr>
        <w:t xml:space="preserve">standards </w:t>
      </w:r>
      <w:r>
        <w:rPr>
          <w:sz w:val="22"/>
          <w:szCs w:val="22"/>
        </w:rPr>
        <w:t>compliance;</w:t>
      </w:r>
    </w:p>
    <w:p w14:paraId="2AC82510" w14:textId="77777777" w:rsidR="00EA0EF4" w:rsidRDefault="00EA0EF4" w:rsidP="00EA0EF4">
      <w:pPr>
        <w:autoSpaceDN w:val="0"/>
        <w:adjustRightInd w:val="0"/>
        <w:spacing w:after="240"/>
        <w:ind w:left="1080" w:hanging="360"/>
        <w:rPr>
          <w:sz w:val="22"/>
          <w:szCs w:val="22"/>
        </w:rPr>
      </w:pPr>
      <w:r>
        <w:rPr>
          <w:sz w:val="22"/>
          <w:szCs w:val="22"/>
        </w:rPr>
        <w:t>d</w:t>
      </w:r>
      <w:r w:rsidR="006A136E">
        <w:rPr>
          <w:sz w:val="22"/>
          <w:szCs w:val="22"/>
        </w:rPr>
        <w:t>.</w:t>
      </w:r>
      <w:r>
        <w:rPr>
          <w:sz w:val="22"/>
          <w:szCs w:val="22"/>
        </w:rPr>
        <w:tab/>
        <w:t>Would be challenged to allocate administrative and faculty time, resources and skills to organizing, coordinating, reporting, and synthesizing the separate program studies; or</w:t>
      </w:r>
    </w:p>
    <w:p w14:paraId="5B429FA4" w14:textId="77777777" w:rsidR="00EA0EF4" w:rsidRDefault="00EA0EF4" w:rsidP="00EA0EF4">
      <w:pPr>
        <w:autoSpaceDN w:val="0"/>
        <w:adjustRightInd w:val="0"/>
        <w:spacing w:after="360"/>
        <w:ind w:left="1080" w:hanging="360"/>
        <w:rPr>
          <w:sz w:val="22"/>
          <w:szCs w:val="22"/>
        </w:rPr>
      </w:pPr>
      <w:r>
        <w:rPr>
          <w:sz w:val="22"/>
          <w:szCs w:val="22"/>
        </w:rPr>
        <w:t>e</w:t>
      </w:r>
      <w:r w:rsidR="006A136E">
        <w:rPr>
          <w:sz w:val="22"/>
          <w:szCs w:val="22"/>
        </w:rPr>
        <w:t>.</w:t>
      </w:r>
      <w:r>
        <w:rPr>
          <w:sz w:val="22"/>
          <w:szCs w:val="22"/>
        </w:rPr>
        <w:tab/>
        <w:t>Has just completed or has other regular evaluative procedures that accomplish specialized program reviews that focus on strategic futures analysis.</w:t>
      </w:r>
    </w:p>
    <w:p w14:paraId="25F345B3" w14:textId="77777777" w:rsidR="000E73F6" w:rsidRDefault="000E73F6" w:rsidP="00EA0EF4">
      <w:pPr>
        <w:keepNext/>
        <w:spacing w:after="200"/>
        <w:rPr>
          <w:b/>
          <w:sz w:val="22"/>
          <w:szCs w:val="22"/>
        </w:rPr>
      </w:pPr>
      <w:r>
        <w:rPr>
          <w:b/>
          <w:bCs/>
          <w:sz w:val="26"/>
          <w:szCs w:val="26"/>
          <w:u w:val="single"/>
        </w:rPr>
        <w:t>Additional Formats</w:t>
      </w:r>
    </w:p>
    <w:p w14:paraId="00C5A5D2" w14:textId="77777777" w:rsidR="000E73F6" w:rsidRDefault="00AF2836" w:rsidP="000E73F6">
      <w:pPr>
        <w:spacing w:after="360"/>
        <w:ind w:left="360"/>
        <w:rPr>
          <w:sz w:val="22"/>
          <w:szCs w:val="22"/>
        </w:rPr>
      </w:pPr>
      <w:r>
        <w:rPr>
          <w:sz w:val="22"/>
          <w:szCs w:val="22"/>
        </w:rPr>
        <w:t xml:space="preserve">If you are interested in additional options regarding Self-Study formats, </w:t>
      </w:r>
      <w:r w:rsidRPr="00531F6C">
        <w:rPr>
          <w:sz w:val="22"/>
          <w:szCs w:val="22"/>
        </w:rPr>
        <w:t>see “</w:t>
      </w:r>
      <w:hyperlink r:id="rId11" w:history="1">
        <w:r>
          <w:rPr>
            <w:rStyle w:val="Hyperlink"/>
            <w:sz w:val="22"/>
            <w:szCs w:val="22"/>
          </w:rPr>
          <w:t>Selecting a Self-Study Format</w:t>
        </w:r>
      </w:hyperlink>
      <w:r w:rsidRPr="00531F6C">
        <w:rPr>
          <w:sz w:val="22"/>
          <w:szCs w:val="22"/>
        </w:rPr>
        <w:t>”</w:t>
      </w:r>
      <w:r>
        <w:rPr>
          <w:sz w:val="22"/>
          <w:szCs w:val="22"/>
        </w:rPr>
        <w:t xml:space="preserve"> on the NASAD Web site</w:t>
      </w:r>
      <w:r w:rsidR="000E73F6">
        <w:rPr>
          <w:sz w:val="22"/>
          <w:szCs w:val="22"/>
        </w:rPr>
        <w:t>.</w:t>
      </w:r>
    </w:p>
    <w:p w14:paraId="397708D6" w14:textId="77777777" w:rsidR="000E73F6" w:rsidRDefault="000E73F6" w:rsidP="000E73F6">
      <w:pPr>
        <w:spacing w:after="200"/>
        <w:rPr>
          <w:b/>
          <w:sz w:val="26"/>
          <w:szCs w:val="26"/>
        </w:rPr>
      </w:pPr>
      <w:r>
        <w:rPr>
          <w:b/>
          <w:sz w:val="26"/>
          <w:szCs w:val="26"/>
          <w:u w:val="single"/>
        </w:rPr>
        <w:t xml:space="preserve">About </w:t>
      </w:r>
      <w:r w:rsidR="006A136E">
        <w:rPr>
          <w:b/>
          <w:sz w:val="26"/>
          <w:szCs w:val="26"/>
          <w:u w:val="single"/>
        </w:rPr>
        <w:t>T</w:t>
      </w:r>
      <w:r>
        <w:rPr>
          <w:b/>
          <w:sz w:val="26"/>
          <w:szCs w:val="26"/>
          <w:u w:val="single"/>
        </w:rPr>
        <w:t>his Document</w:t>
      </w:r>
    </w:p>
    <w:p w14:paraId="269ABF47" w14:textId="58FB62BC" w:rsidR="002C614B" w:rsidRDefault="002C614B" w:rsidP="002C614B">
      <w:pPr>
        <w:spacing w:line="240" w:lineRule="exact"/>
        <w:ind w:left="360"/>
        <w:rPr>
          <w:sz w:val="22"/>
          <w:szCs w:val="22"/>
        </w:rPr>
      </w:pPr>
      <w:r>
        <w:rPr>
          <w:sz w:val="22"/>
          <w:szCs w:val="22"/>
        </w:rPr>
        <w:t xml:space="preserve">This set of procedures is </w:t>
      </w:r>
      <w:r w:rsidR="0077649C">
        <w:rPr>
          <w:sz w:val="22"/>
          <w:szCs w:val="22"/>
        </w:rPr>
        <w:t>comprehensive,</w:t>
      </w:r>
      <w:r>
        <w:rPr>
          <w:sz w:val="22"/>
          <w:szCs w:val="22"/>
        </w:rPr>
        <w:t xml:space="preserve"> as </w:t>
      </w:r>
      <w:r>
        <w:rPr>
          <w:i/>
          <w:sz w:val="22"/>
          <w:szCs w:val="22"/>
        </w:rPr>
        <w:t>Format C</w:t>
      </w:r>
      <w:r>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19A8DB51" w14:textId="77777777" w:rsidR="000E73F6" w:rsidRDefault="000E73F6" w:rsidP="002C614B">
      <w:pPr>
        <w:spacing w:after="160"/>
        <w:ind w:left="720" w:hanging="360"/>
        <w:rPr>
          <w:sz w:val="22"/>
          <w:szCs w:val="22"/>
        </w:rPr>
      </w:pPr>
    </w:p>
    <w:p w14:paraId="7DF261B4" w14:textId="77777777" w:rsidR="00AF171E" w:rsidRDefault="00AF171E" w:rsidP="00AF171E">
      <w:pPr>
        <w:spacing w:after="240" w:line="240" w:lineRule="exact"/>
        <w:rPr>
          <w:b/>
          <w:bCs/>
          <w:sz w:val="26"/>
          <w:szCs w:val="26"/>
          <w:u w:val="single"/>
        </w:rPr>
      </w:pPr>
      <w:r>
        <w:rPr>
          <w:b/>
          <w:bCs/>
          <w:sz w:val="26"/>
          <w:szCs w:val="26"/>
          <w:u w:val="single"/>
        </w:rPr>
        <w:br w:type="page"/>
      </w:r>
      <w:r>
        <w:rPr>
          <w:b/>
          <w:bCs/>
          <w:sz w:val="26"/>
          <w:szCs w:val="26"/>
          <w:u w:val="single"/>
        </w:rPr>
        <w:lastRenderedPageBreak/>
        <w:t>General Instructions—</w:t>
      </w:r>
      <w:r w:rsidR="00EA0EF4">
        <w:rPr>
          <w:b/>
          <w:bCs/>
          <w:i/>
          <w:sz w:val="26"/>
          <w:szCs w:val="26"/>
          <w:u w:val="single"/>
        </w:rPr>
        <w:t>Format C</w:t>
      </w:r>
    </w:p>
    <w:p w14:paraId="569B27D5" w14:textId="77777777" w:rsidR="00AF171E" w:rsidRDefault="00AF171E" w:rsidP="00AF171E">
      <w:pPr>
        <w:spacing w:after="180"/>
        <w:rPr>
          <w:b/>
          <w:bCs/>
          <w:sz w:val="22"/>
          <w:szCs w:val="22"/>
        </w:rPr>
      </w:pPr>
      <w:r>
        <w:rPr>
          <w:b/>
          <w:bCs/>
          <w:sz w:val="22"/>
          <w:szCs w:val="22"/>
        </w:rPr>
        <w:t>A.</w:t>
      </w:r>
      <w:r>
        <w:rPr>
          <w:b/>
          <w:bCs/>
          <w:sz w:val="22"/>
          <w:szCs w:val="22"/>
        </w:rPr>
        <w:tab/>
        <w:t>Functions</w:t>
      </w:r>
    </w:p>
    <w:p w14:paraId="1953F085" w14:textId="77777777" w:rsidR="00AF171E" w:rsidRDefault="00AF171E" w:rsidP="00AF171E">
      <w:pPr>
        <w:spacing w:after="180"/>
        <w:ind w:left="720" w:hanging="360"/>
        <w:rPr>
          <w:bCs/>
          <w:sz w:val="22"/>
          <w:szCs w:val="22"/>
        </w:rPr>
      </w:pPr>
      <w:r>
        <w:rPr>
          <w:bCs/>
          <w:sz w:val="22"/>
          <w:szCs w:val="22"/>
        </w:rPr>
        <w:t>1.</w:t>
      </w:r>
      <w:r>
        <w:rPr>
          <w:bCs/>
          <w:sz w:val="22"/>
          <w:szCs w:val="22"/>
        </w:rPr>
        <w:tab/>
        <w:t xml:space="preserve">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w:t>
      </w:r>
      <w:r w:rsidR="00B01E0E">
        <w:rPr>
          <w:bCs/>
          <w:sz w:val="22"/>
          <w:szCs w:val="22"/>
        </w:rPr>
        <w:t>art/design</w:t>
      </w:r>
      <w:r>
        <w:rPr>
          <w:bCs/>
          <w:sz w:val="22"/>
          <w:szCs w:val="22"/>
        </w:rPr>
        <w:t xml:space="preserve"> unit and the institution develop the knowledge and skills of students.</w:t>
      </w:r>
    </w:p>
    <w:p w14:paraId="443EE580" w14:textId="77777777" w:rsidR="00AF171E" w:rsidRDefault="00AF171E" w:rsidP="00AF171E">
      <w:pPr>
        <w:spacing w:after="180"/>
        <w:ind w:left="720" w:hanging="360"/>
        <w:rPr>
          <w:bCs/>
          <w:sz w:val="22"/>
          <w:szCs w:val="22"/>
        </w:rPr>
      </w:pPr>
      <w:r>
        <w:rPr>
          <w:bCs/>
          <w:sz w:val="22"/>
          <w:szCs w:val="22"/>
        </w:rPr>
        <w:t>2.</w:t>
      </w:r>
      <w:r>
        <w:rPr>
          <w:bCs/>
          <w:sz w:val="22"/>
          <w:szCs w:val="22"/>
        </w:rPr>
        <w:tab/>
        <w:t xml:space="preserve">For </w:t>
      </w:r>
      <w:r w:rsidR="00B01E0E">
        <w:rPr>
          <w:bCs/>
          <w:sz w:val="22"/>
          <w:szCs w:val="22"/>
        </w:rPr>
        <w:t>NASAD</w:t>
      </w:r>
      <w:r>
        <w:rPr>
          <w:bCs/>
          <w:sz w:val="22"/>
          <w:szCs w:val="22"/>
        </w:rPr>
        <w:t xml:space="preserve">, the Self-Study document presents the </w:t>
      </w:r>
      <w:r w:rsidR="00B01E0E">
        <w:rPr>
          <w:bCs/>
          <w:sz w:val="22"/>
          <w:szCs w:val="22"/>
        </w:rPr>
        <w:t>art/design</w:t>
      </w:r>
      <w:r>
        <w:rPr>
          <w:bCs/>
          <w:sz w:val="22"/>
          <w:szCs w:val="22"/>
        </w:rPr>
        <w:t xml:space="preserve"> program and addresses its present and future, all with respect to Standards and Guidelines that appear in the </w:t>
      </w:r>
      <w:r w:rsidR="00B01E0E">
        <w:rPr>
          <w:bCs/>
          <w:sz w:val="22"/>
          <w:szCs w:val="22"/>
        </w:rPr>
        <w:t>NASAD</w:t>
      </w:r>
      <w:r>
        <w:rPr>
          <w:bCs/>
          <w:sz w:val="22"/>
          <w:szCs w:val="22"/>
        </w:rPr>
        <w:t xml:space="preserve"> </w:t>
      </w:r>
      <w:r>
        <w:rPr>
          <w:bCs/>
          <w:i/>
          <w:sz w:val="22"/>
          <w:szCs w:val="22"/>
        </w:rPr>
        <w:t>Handbook</w:t>
      </w:r>
      <w:r>
        <w:rPr>
          <w:bCs/>
          <w:sz w:val="22"/>
          <w:szCs w:val="22"/>
        </w:rPr>
        <w:t xml:space="preserve">. </w:t>
      </w:r>
    </w:p>
    <w:p w14:paraId="3BF72868" w14:textId="77777777" w:rsidR="00AF171E" w:rsidRDefault="00AF171E" w:rsidP="00AF171E">
      <w:pPr>
        <w:spacing w:after="300"/>
        <w:ind w:left="720" w:hanging="360"/>
        <w:rPr>
          <w:bCs/>
          <w:sz w:val="22"/>
          <w:szCs w:val="22"/>
        </w:rPr>
      </w:pPr>
      <w:r>
        <w:rPr>
          <w:bCs/>
          <w:sz w:val="22"/>
          <w:szCs w:val="22"/>
        </w:rPr>
        <w:t>3.</w:t>
      </w:r>
      <w:r>
        <w:rPr>
          <w:bCs/>
          <w:sz w:val="22"/>
          <w:szCs w:val="22"/>
        </w:rPr>
        <w:tab/>
        <w:t xml:space="preserve">For the institution and </w:t>
      </w:r>
      <w:r w:rsidR="00B01E0E">
        <w:rPr>
          <w:bCs/>
          <w:sz w:val="22"/>
          <w:szCs w:val="22"/>
        </w:rPr>
        <w:t>NASAD</w:t>
      </w:r>
      <w:r>
        <w:rPr>
          <w:bCs/>
          <w:sz w:val="22"/>
          <w:szCs w:val="22"/>
        </w:rPr>
        <w:t xml:space="preserve">, the Self-Study document describes and evaluates the extent to which the various parts of the </w:t>
      </w:r>
      <w:r w:rsidR="00B01E0E">
        <w:rPr>
          <w:bCs/>
          <w:sz w:val="22"/>
          <w:szCs w:val="22"/>
        </w:rPr>
        <w:t>art/design</w:t>
      </w:r>
      <w:r>
        <w:rPr>
          <w:bCs/>
          <w:sz w:val="22"/>
          <w:szCs w:val="22"/>
        </w:rPr>
        <w:t xml:space="preserve"> unit work separately and together, not just as an operational system, but in terms of artistic, intellectual, and educational achievement. </w:t>
      </w:r>
    </w:p>
    <w:p w14:paraId="13D5ED82" w14:textId="77777777" w:rsidR="00AF171E" w:rsidRDefault="00AF171E" w:rsidP="00AF171E">
      <w:pPr>
        <w:spacing w:after="180"/>
        <w:rPr>
          <w:bCs/>
          <w:sz w:val="22"/>
          <w:szCs w:val="22"/>
        </w:rPr>
      </w:pPr>
      <w:r>
        <w:rPr>
          <w:b/>
          <w:bCs/>
          <w:sz w:val="22"/>
          <w:szCs w:val="22"/>
        </w:rPr>
        <w:t>B.</w:t>
      </w:r>
      <w:r>
        <w:rPr>
          <w:b/>
          <w:bCs/>
          <w:sz w:val="22"/>
          <w:szCs w:val="22"/>
        </w:rPr>
        <w:tab/>
        <w:t>Time Frame</w:t>
      </w:r>
    </w:p>
    <w:p w14:paraId="110551E5" w14:textId="77777777" w:rsidR="00AF171E" w:rsidRDefault="00AF171E" w:rsidP="00AF171E">
      <w:pPr>
        <w:spacing w:after="300"/>
        <w:ind w:left="360"/>
        <w:rPr>
          <w:bCs/>
          <w:sz w:val="22"/>
          <w:szCs w:val="22"/>
        </w:rPr>
      </w:pPr>
      <w:r>
        <w:rPr>
          <w:bCs/>
          <w:sz w:val="22"/>
          <w:szCs w:val="22"/>
        </w:rPr>
        <w:t xml:space="preserve">The </w:t>
      </w:r>
      <w:r w:rsidR="00D2164B">
        <w:rPr>
          <w:bCs/>
          <w:sz w:val="22"/>
          <w:szCs w:val="22"/>
        </w:rPr>
        <w:t>Self-Study</w:t>
      </w:r>
      <w:r>
        <w:rPr>
          <w:bCs/>
          <w:sz w:val="22"/>
          <w:szCs w:val="22"/>
        </w:rPr>
        <w:t xml:space="preserve"> is usually based on the last completed academic year, with additional information provided for significant developments since the close of that year. </w:t>
      </w:r>
    </w:p>
    <w:p w14:paraId="1423847A" w14:textId="77777777" w:rsidR="00AF171E" w:rsidRDefault="00AF171E" w:rsidP="00AF171E">
      <w:pPr>
        <w:spacing w:after="180"/>
        <w:rPr>
          <w:bCs/>
          <w:sz w:val="22"/>
          <w:szCs w:val="22"/>
        </w:rPr>
      </w:pPr>
      <w:r>
        <w:rPr>
          <w:b/>
          <w:bCs/>
          <w:sz w:val="22"/>
          <w:szCs w:val="22"/>
        </w:rPr>
        <w:t>C.</w:t>
      </w:r>
      <w:r>
        <w:rPr>
          <w:b/>
          <w:bCs/>
          <w:sz w:val="22"/>
          <w:szCs w:val="22"/>
        </w:rPr>
        <w:tab/>
        <w:t>Essential Documents</w:t>
      </w:r>
    </w:p>
    <w:p w14:paraId="319DFE55" w14:textId="30BA35E6" w:rsidR="00AD2D93" w:rsidRDefault="00214127" w:rsidP="00AD2D93">
      <w:pPr>
        <w:spacing w:after="180"/>
        <w:ind w:left="720" w:hanging="360"/>
        <w:rPr>
          <w:i/>
          <w:sz w:val="22"/>
          <w:szCs w:val="22"/>
        </w:rPr>
      </w:pPr>
      <w:r>
        <w:rPr>
          <w:sz w:val="22"/>
          <w:szCs w:val="22"/>
        </w:rPr>
        <w:t>1.</w:t>
      </w:r>
      <w:r>
        <w:rPr>
          <w:sz w:val="22"/>
          <w:szCs w:val="22"/>
        </w:rPr>
        <w:tab/>
      </w:r>
      <w:hyperlink r:id="rId12" w:history="1">
        <w:r w:rsidR="00AD2D93" w:rsidRPr="008B359D">
          <w:rPr>
            <w:rStyle w:val="Hyperlink"/>
            <w:sz w:val="22"/>
            <w:szCs w:val="22"/>
          </w:rPr>
          <w:t>The Standards portion of the current NAS</w:t>
        </w:r>
        <w:r w:rsidR="00AD2D93">
          <w:rPr>
            <w:rStyle w:val="Hyperlink"/>
            <w:sz w:val="22"/>
            <w:szCs w:val="22"/>
          </w:rPr>
          <w:t>AD</w:t>
        </w:r>
        <w:r w:rsidR="00AD2D93" w:rsidRPr="008B359D">
          <w:rPr>
            <w:rStyle w:val="Hyperlink"/>
            <w:sz w:val="22"/>
            <w:szCs w:val="22"/>
          </w:rPr>
          <w:t xml:space="preserve"> </w:t>
        </w:r>
        <w:r w:rsidR="00AD2D93" w:rsidRPr="008B359D">
          <w:rPr>
            <w:rStyle w:val="Hyperlink"/>
            <w:i/>
            <w:sz w:val="22"/>
            <w:szCs w:val="22"/>
          </w:rPr>
          <w:t>Handbook</w:t>
        </w:r>
        <w:r w:rsidR="00AD2D93" w:rsidRPr="008B359D">
          <w:rPr>
            <w:rStyle w:val="Hyperlink"/>
            <w:sz w:val="22"/>
            <w:szCs w:val="22"/>
          </w:rPr>
          <w:t xml:space="preserve"> and any current addendum, including appendices, if applicable to the institution.</w:t>
        </w:r>
      </w:hyperlink>
      <w:r w:rsidR="00AD2D93" w:rsidRPr="00531F6C">
        <w:rPr>
          <w:sz w:val="22"/>
          <w:szCs w:val="22"/>
        </w:rPr>
        <w:t xml:space="preserve"> The </w:t>
      </w:r>
      <w:r w:rsidR="00AD2D93" w:rsidRPr="00531F6C">
        <w:rPr>
          <w:i/>
          <w:sz w:val="22"/>
          <w:szCs w:val="22"/>
        </w:rPr>
        <w:t>Handbook</w:t>
      </w:r>
      <w:r w:rsidR="00AD2D93" w:rsidRPr="00531F6C">
        <w:rPr>
          <w:sz w:val="22"/>
          <w:szCs w:val="22"/>
        </w:rPr>
        <w:t xml:space="preserve"> (and addenda, when applicable) can be downloaded from the “</w:t>
      </w:r>
      <w:r w:rsidR="0077649C">
        <w:rPr>
          <w:sz w:val="22"/>
          <w:szCs w:val="22"/>
        </w:rPr>
        <w:t xml:space="preserve">NASAD </w:t>
      </w:r>
      <w:r w:rsidR="0077649C" w:rsidRPr="00910602">
        <w:rPr>
          <w:i/>
          <w:sz w:val="22"/>
          <w:szCs w:val="22"/>
        </w:rPr>
        <w:t>Handbook</w:t>
      </w:r>
      <w:r w:rsidR="00AD2D93" w:rsidRPr="00531F6C">
        <w:rPr>
          <w:sz w:val="22"/>
          <w:szCs w:val="22"/>
        </w:rPr>
        <w:t xml:space="preserve">” </w:t>
      </w:r>
      <w:r w:rsidR="0077649C">
        <w:rPr>
          <w:spacing w:val="-2"/>
          <w:sz w:val="22"/>
          <w:szCs w:val="22"/>
        </w:rPr>
        <w:t>section</w:t>
      </w:r>
      <w:r w:rsidR="0077649C" w:rsidRPr="00531F6C">
        <w:rPr>
          <w:spacing w:val="-2"/>
          <w:sz w:val="22"/>
          <w:szCs w:val="22"/>
        </w:rPr>
        <w:t xml:space="preserve"> </w:t>
      </w:r>
      <w:r w:rsidR="00AD2D93" w:rsidRPr="00531F6C">
        <w:rPr>
          <w:spacing w:val="-2"/>
          <w:sz w:val="22"/>
          <w:szCs w:val="22"/>
        </w:rPr>
        <w:t xml:space="preserve">of </w:t>
      </w:r>
      <w:r w:rsidR="00AD2D93">
        <w:rPr>
          <w:spacing w:val="-2"/>
          <w:sz w:val="22"/>
          <w:szCs w:val="22"/>
        </w:rPr>
        <w:t>the NASAD Web site</w:t>
      </w:r>
      <w:r w:rsidR="00AD2D93" w:rsidRPr="00531F6C">
        <w:rPr>
          <w:sz w:val="22"/>
          <w:szCs w:val="22"/>
        </w:rPr>
        <w:t>. NAS</w:t>
      </w:r>
      <w:r w:rsidR="00AD2D93">
        <w:rPr>
          <w:sz w:val="22"/>
          <w:szCs w:val="22"/>
        </w:rPr>
        <w:t>AD</w:t>
      </w:r>
      <w:r w:rsidR="00AD2D93" w:rsidRPr="00531F6C">
        <w:rPr>
          <w:sz w:val="22"/>
          <w:szCs w:val="22"/>
        </w:rPr>
        <w:t xml:space="preserve"> </w:t>
      </w:r>
      <w:r w:rsidR="0077649C">
        <w:rPr>
          <w:sz w:val="22"/>
          <w:szCs w:val="22"/>
        </w:rPr>
        <w:t>s</w:t>
      </w:r>
      <w:r w:rsidR="0077649C" w:rsidRPr="00531F6C">
        <w:rPr>
          <w:sz w:val="22"/>
          <w:szCs w:val="22"/>
        </w:rPr>
        <w:t xml:space="preserve">tandards </w:t>
      </w:r>
      <w:r w:rsidR="00AD2D93" w:rsidRPr="00531F6C">
        <w:rPr>
          <w:sz w:val="22"/>
          <w:szCs w:val="22"/>
        </w:rPr>
        <w:t>are found only in the current NAS</w:t>
      </w:r>
      <w:r w:rsidR="00AD2D93">
        <w:rPr>
          <w:sz w:val="22"/>
          <w:szCs w:val="22"/>
        </w:rPr>
        <w:t>AD</w:t>
      </w:r>
      <w:r w:rsidR="00AD2D93" w:rsidRPr="00531F6C">
        <w:rPr>
          <w:sz w:val="22"/>
          <w:szCs w:val="22"/>
        </w:rPr>
        <w:t xml:space="preserve"> </w:t>
      </w:r>
      <w:r w:rsidR="00AD2D93" w:rsidRPr="00531F6C">
        <w:rPr>
          <w:i/>
          <w:sz w:val="22"/>
          <w:szCs w:val="22"/>
        </w:rPr>
        <w:t>Handbook</w:t>
      </w:r>
      <w:r w:rsidR="00AD2D93" w:rsidRPr="00531F6C">
        <w:rPr>
          <w:sz w:val="22"/>
          <w:szCs w:val="22"/>
        </w:rPr>
        <w:t xml:space="preserve">. It is essential to use a current </w:t>
      </w:r>
      <w:r w:rsidR="00AD2D93" w:rsidRPr="00531F6C">
        <w:rPr>
          <w:i/>
          <w:sz w:val="22"/>
          <w:szCs w:val="22"/>
        </w:rPr>
        <w:t>Handbook</w:t>
      </w:r>
      <w:r w:rsidR="00AD2D93" w:rsidRPr="00531F6C">
        <w:rPr>
          <w:sz w:val="22"/>
          <w:szCs w:val="22"/>
        </w:rPr>
        <w:t xml:space="preserve"> as a reference point when developing the NAS</w:t>
      </w:r>
      <w:r w:rsidR="00AD2D93">
        <w:rPr>
          <w:sz w:val="22"/>
          <w:szCs w:val="22"/>
        </w:rPr>
        <w:t>AD</w:t>
      </w:r>
      <w:r w:rsidR="00AD2D93" w:rsidRPr="00531F6C">
        <w:rPr>
          <w:sz w:val="22"/>
          <w:szCs w:val="22"/>
        </w:rPr>
        <w:t xml:space="preserve"> Self-Study document.</w:t>
      </w:r>
    </w:p>
    <w:p w14:paraId="1532DDB2" w14:textId="09EAA89C" w:rsidR="00AD2D93" w:rsidRPr="000C4311" w:rsidRDefault="00AD2D93" w:rsidP="00AD2D93">
      <w:pPr>
        <w:spacing w:after="180"/>
        <w:ind w:left="720" w:hanging="360"/>
        <w:rPr>
          <w:spacing w:val="-2"/>
          <w:sz w:val="22"/>
          <w:szCs w:val="22"/>
        </w:rPr>
      </w:pPr>
      <w:r w:rsidRPr="000C4311">
        <w:rPr>
          <w:spacing w:val="-2"/>
          <w:sz w:val="22"/>
          <w:szCs w:val="22"/>
        </w:rPr>
        <w:t>2.</w:t>
      </w:r>
      <w:r w:rsidRPr="000C4311">
        <w:rPr>
          <w:spacing w:val="-2"/>
          <w:sz w:val="22"/>
          <w:szCs w:val="22"/>
        </w:rPr>
        <w:tab/>
      </w:r>
      <w:hyperlink r:id="rId13" w:history="1">
        <w:r w:rsidRPr="00910602">
          <w:rPr>
            <w:rStyle w:val="Hyperlink"/>
            <w:spacing w:val="-2"/>
            <w:sz w:val="22"/>
            <w:szCs w:val="22"/>
          </w:rPr>
          <w:t>NASAD</w:t>
        </w:r>
        <w:r>
          <w:rPr>
            <w:rStyle w:val="Hyperlink"/>
            <w:i/>
            <w:spacing w:val="-2"/>
            <w:sz w:val="22"/>
            <w:szCs w:val="22"/>
          </w:rPr>
          <w:t xml:space="preserve"> Procedures for Institutions</w:t>
        </w:r>
      </w:hyperlink>
      <w:r w:rsidRPr="00531F6C">
        <w:rPr>
          <w:spacing w:val="-2"/>
          <w:sz w:val="22"/>
          <w:szCs w:val="22"/>
        </w:rPr>
        <w:t>, especially the sections regarding Self-Study. This text can be downloaded from the “</w:t>
      </w:r>
      <w:r>
        <w:rPr>
          <w:spacing w:val="-2"/>
          <w:sz w:val="22"/>
          <w:szCs w:val="22"/>
        </w:rPr>
        <w:t>Procedures for Comprehensive Reviews</w:t>
      </w:r>
      <w:r w:rsidRPr="00531F6C">
        <w:rPr>
          <w:spacing w:val="-2"/>
          <w:sz w:val="22"/>
          <w:szCs w:val="22"/>
        </w:rPr>
        <w:t xml:space="preserve">” </w:t>
      </w:r>
      <w:r w:rsidR="0077649C">
        <w:rPr>
          <w:spacing w:val="-2"/>
          <w:sz w:val="22"/>
          <w:szCs w:val="22"/>
        </w:rPr>
        <w:t>section of</w:t>
      </w:r>
      <w:r w:rsidRPr="00531F6C">
        <w:rPr>
          <w:spacing w:val="-2"/>
          <w:sz w:val="22"/>
          <w:szCs w:val="22"/>
        </w:rPr>
        <w:t xml:space="preserve"> the NAS</w:t>
      </w:r>
      <w:r>
        <w:rPr>
          <w:spacing w:val="-2"/>
          <w:sz w:val="22"/>
          <w:szCs w:val="22"/>
        </w:rPr>
        <w:t>AD</w:t>
      </w:r>
      <w:r w:rsidRPr="00531F6C">
        <w:rPr>
          <w:spacing w:val="-2"/>
          <w:sz w:val="22"/>
          <w:szCs w:val="22"/>
        </w:rPr>
        <w:t xml:space="preserve"> Web site</w:t>
      </w:r>
      <w:r w:rsidRPr="000C4311">
        <w:rPr>
          <w:spacing w:val="-2"/>
          <w:sz w:val="22"/>
          <w:szCs w:val="22"/>
        </w:rPr>
        <w:t>.</w:t>
      </w:r>
    </w:p>
    <w:p w14:paraId="5B6FAED5" w14:textId="7734391D" w:rsidR="00AD2D93" w:rsidRDefault="00AD2D93" w:rsidP="00AD2D93">
      <w:pPr>
        <w:spacing w:after="180"/>
        <w:ind w:left="720" w:hanging="360"/>
        <w:rPr>
          <w:bCs/>
          <w:sz w:val="22"/>
          <w:szCs w:val="22"/>
        </w:rPr>
      </w:pPr>
      <w:r>
        <w:rPr>
          <w:bCs/>
          <w:sz w:val="22"/>
          <w:szCs w:val="22"/>
        </w:rPr>
        <w:t>3.</w:t>
      </w:r>
      <w:r>
        <w:rPr>
          <w:bCs/>
          <w:sz w:val="22"/>
          <w:szCs w:val="22"/>
        </w:rPr>
        <w:tab/>
      </w:r>
      <w:hyperlink r:id="rId14" w:history="1">
        <w:r w:rsidRPr="008B359D">
          <w:rPr>
            <w:rStyle w:val="Hyperlink"/>
            <w:bCs/>
            <w:i/>
            <w:sz w:val="22"/>
            <w:szCs w:val="22"/>
          </w:rPr>
          <w:t>Procedures for the Self-Study Document: Format</w:t>
        </w:r>
        <w:r w:rsidRPr="008B359D">
          <w:rPr>
            <w:rStyle w:val="Hyperlink"/>
            <w:bCs/>
            <w:sz w:val="22"/>
            <w:szCs w:val="22"/>
          </w:rPr>
          <w:t xml:space="preserve"> </w:t>
        </w:r>
        <w:r w:rsidR="00FC59F4">
          <w:rPr>
            <w:rStyle w:val="Hyperlink"/>
            <w:bCs/>
            <w:i/>
            <w:sz w:val="22"/>
            <w:szCs w:val="22"/>
          </w:rPr>
          <w:t>C</w:t>
        </w:r>
      </w:hyperlink>
      <w:r>
        <w:rPr>
          <w:bCs/>
          <w:i/>
          <w:sz w:val="22"/>
          <w:szCs w:val="22"/>
        </w:rPr>
        <w:t>.</w:t>
      </w:r>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77649C">
        <w:rPr>
          <w:spacing w:val="-2"/>
          <w:sz w:val="22"/>
          <w:szCs w:val="22"/>
        </w:rPr>
        <w:t>section of</w:t>
      </w:r>
      <w:r w:rsidRPr="00531F6C">
        <w:rPr>
          <w:spacing w:val="-2"/>
          <w:sz w:val="22"/>
          <w:szCs w:val="22"/>
        </w:rPr>
        <w:t xml:space="preserve"> the NAS</w:t>
      </w:r>
      <w:r>
        <w:rPr>
          <w:spacing w:val="-2"/>
          <w:sz w:val="22"/>
          <w:szCs w:val="22"/>
        </w:rPr>
        <w:t>AD</w:t>
      </w:r>
      <w:r w:rsidRPr="00531F6C">
        <w:rPr>
          <w:spacing w:val="-2"/>
          <w:sz w:val="22"/>
          <w:szCs w:val="22"/>
        </w:rPr>
        <w:t xml:space="preserve"> Web site</w:t>
      </w:r>
      <w:r>
        <w:rPr>
          <w:sz w:val="22"/>
          <w:szCs w:val="22"/>
        </w:rPr>
        <w:t>.</w:t>
      </w:r>
    </w:p>
    <w:p w14:paraId="669311EB" w14:textId="4A71DD15" w:rsidR="00AD2D93" w:rsidRDefault="00AD2D93" w:rsidP="00AD2D93">
      <w:pPr>
        <w:spacing w:after="180"/>
        <w:ind w:left="720" w:hanging="360"/>
        <w:rPr>
          <w:bCs/>
          <w:sz w:val="22"/>
          <w:szCs w:val="22"/>
        </w:rPr>
      </w:pPr>
      <w:r>
        <w:rPr>
          <w:bCs/>
          <w:sz w:val="22"/>
          <w:szCs w:val="22"/>
        </w:rPr>
        <w:t>4.</w:t>
      </w:r>
      <w:r>
        <w:rPr>
          <w:bCs/>
          <w:sz w:val="22"/>
          <w:szCs w:val="22"/>
        </w:rPr>
        <w:tab/>
      </w:r>
      <w:hyperlink r:id="rId15" w:history="1">
        <w:r w:rsidRPr="00910602">
          <w:rPr>
            <w:rStyle w:val="Hyperlink"/>
            <w:bCs/>
            <w:i/>
            <w:sz w:val="22"/>
            <w:szCs w:val="22"/>
          </w:rPr>
          <w:t>Instructions for Preparing Curricular Tables in the NASAD Format.</w:t>
        </w:r>
      </w:hyperlink>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77649C">
        <w:rPr>
          <w:spacing w:val="-2"/>
          <w:sz w:val="22"/>
          <w:szCs w:val="22"/>
        </w:rPr>
        <w:t>section</w:t>
      </w:r>
      <w:r w:rsidR="0077649C" w:rsidRPr="00531F6C">
        <w:rPr>
          <w:spacing w:val="-2"/>
          <w:sz w:val="22"/>
          <w:szCs w:val="22"/>
        </w:rPr>
        <w:t xml:space="preserve"> </w:t>
      </w:r>
      <w:r w:rsidRPr="00531F6C">
        <w:rPr>
          <w:spacing w:val="-2"/>
          <w:sz w:val="22"/>
          <w:szCs w:val="22"/>
        </w:rPr>
        <w:t>of the NAS</w:t>
      </w:r>
      <w:r>
        <w:rPr>
          <w:spacing w:val="-2"/>
          <w:sz w:val="22"/>
          <w:szCs w:val="22"/>
        </w:rPr>
        <w:t>AD</w:t>
      </w:r>
      <w:r w:rsidRPr="00531F6C">
        <w:rPr>
          <w:spacing w:val="-2"/>
          <w:sz w:val="22"/>
          <w:szCs w:val="22"/>
        </w:rPr>
        <w:t xml:space="preserve"> Web site</w:t>
      </w:r>
      <w:r w:rsidRPr="000C4311">
        <w:rPr>
          <w:spacing w:val="-2"/>
          <w:sz w:val="22"/>
          <w:szCs w:val="22"/>
        </w:rPr>
        <w:t>.</w:t>
      </w:r>
    </w:p>
    <w:p w14:paraId="33235DD5" w14:textId="0D3B53DC" w:rsidR="00AD2D93" w:rsidRDefault="00AD2D93" w:rsidP="00AD2D93">
      <w:pPr>
        <w:spacing w:after="180"/>
        <w:ind w:left="720" w:hanging="360"/>
        <w:rPr>
          <w:bCs/>
          <w:sz w:val="22"/>
          <w:szCs w:val="22"/>
        </w:rPr>
      </w:pPr>
      <w:r>
        <w:rPr>
          <w:bCs/>
          <w:sz w:val="22"/>
          <w:szCs w:val="22"/>
        </w:rPr>
        <w:t>5.</w:t>
      </w:r>
      <w:r>
        <w:rPr>
          <w:bCs/>
          <w:sz w:val="22"/>
          <w:szCs w:val="22"/>
        </w:rPr>
        <w:tab/>
        <w:t xml:space="preserve">“Special Instructions for Institutions that Operate Community Education Programs in Art and Design.” </w:t>
      </w:r>
      <w:r w:rsidR="0077649C">
        <w:rPr>
          <w:bCs/>
          <w:sz w:val="22"/>
          <w:szCs w:val="22"/>
        </w:rPr>
        <w:t xml:space="preserve">These instructions are essential </w:t>
      </w:r>
      <w:r>
        <w:rPr>
          <w:bCs/>
          <w:sz w:val="22"/>
          <w:szCs w:val="22"/>
        </w:rPr>
        <w:t xml:space="preserve">if institutions offer such programs. See page </w:t>
      </w:r>
      <w:r w:rsidR="00FC59F4">
        <w:rPr>
          <w:bCs/>
          <w:sz w:val="22"/>
          <w:szCs w:val="22"/>
        </w:rPr>
        <w:t>C</w:t>
      </w:r>
      <w:r w:rsidRPr="000C4311">
        <w:rPr>
          <w:bCs/>
          <w:sz w:val="22"/>
          <w:szCs w:val="22"/>
        </w:rPr>
        <w:t>-</w:t>
      </w:r>
      <w:r>
        <w:rPr>
          <w:bCs/>
          <w:sz w:val="22"/>
          <w:szCs w:val="22"/>
        </w:rPr>
        <w:t>xi of this document.</w:t>
      </w:r>
    </w:p>
    <w:p w14:paraId="6ED378B6" w14:textId="392B04C4" w:rsidR="00AF171E" w:rsidRDefault="00AD2D93" w:rsidP="00AD2D93">
      <w:pPr>
        <w:spacing w:after="180"/>
        <w:ind w:left="720" w:hanging="360"/>
        <w:rPr>
          <w:bCs/>
          <w:sz w:val="22"/>
          <w:szCs w:val="22"/>
        </w:rPr>
      </w:pPr>
      <w:r>
        <w:rPr>
          <w:bCs/>
          <w:sz w:val="22"/>
          <w:szCs w:val="22"/>
        </w:rPr>
        <w:t>6.</w:t>
      </w:r>
      <w:r>
        <w:rPr>
          <w:bCs/>
          <w:sz w:val="22"/>
          <w:szCs w:val="22"/>
        </w:rPr>
        <w:tab/>
      </w:r>
      <w:hyperlink r:id="rId16" w:history="1">
        <w:r>
          <w:rPr>
            <w:rStyle w:val="Hyperlink"/>
            <w:bCs/>
            <w:sz w:val="22"/>
            <w:szCs w:val="22"/>
          </w:rPr>
          <w:t xml:space="preserve">NASAD </w:t>
        </w:r>
        <w:r w:rsidRPr="00910602">
          <w:rPr>
            <w:rStyle w:val="Hyperlink"/>
            <w:bCs/>
            <w:i/>
            <w:sz w:val="22"/>
            <w:szCs w:val="22"/>
          </w:rPr>
          <w:t>Sourcebook for Futures Planning – Supplement IV: Creating your Self-Study.</w:t>
        </w:r>
      </w:hyperlink>
      <w:r w:rsidRPr="00531F6C">
        <w:rPr>
          <w:bCs/>
          <w:i/>
          <w:sz w:val="22"/>
          <w:szCs w:val="22"/>
        </w:rPr>
        <w:t xml:space="preserve"> </w:t>
      </w:r>
      <w:r w:rsidR="0077649C">
        <w:rPr>
          <w:bCs/>
          <w:sz w:val="22"/>
          <w:szCs w:val="22"/>
        </w:rPr>
        <w:t>This planning document is s</w:t>
      </w:r>
      <w:r w:rsidR="0077649C" w:rsidRPr="00531F6C">
        <w:rPr>
          <w:bCs/>
          <w:sz w:val="22"/>
          <w:szCs w:val="22"/>
        </w:rPr>
        <w:t xml:space="preserve">trongly </w:t>
      </w:r>
      <w:r w:rsidRPr="00531F6C">
        <w:rPr>
          <w:bCs/>
          <w:sz w:val="22"/>
          <w:szCs w:val="22"/>
        </w:rPr>
        <w:t>recommended for Self-Study coordinators and writers.</w:t>
      </w:r>
      <w:r w:rsidRPr="00531F6C">
        <w:rPr>
          <w:bCs/>
          <w:i/>
          <w:sz w:val="22"/>
          <w:szCs w:val="22"/>
        </w:rPr>
        <w:t xml:space="preserve"> </w:t>
      </w:r>
      <w:r w:rsidRPr="00531F6C">
        <w:rPr>
          <w:sz w:val="22"/>
          <w:szCs w:val="22"/>
        </w:rPr>
        <w:t>This text can be downloaded from the “</w:t>
      </w:r>
      <w:r w:rsidRPr="00D57552">
        <w:rPr>
          <w:sz w:val="22"/>
          <w:szCs w:val="22"/>
        </w:rPr>
        <w:t>Assessment and Policy Studies</w:t>
      </w:r>
      <w:r w:rsidRPr="00531F6C">
        <w:rPr>
          <w:sz w:val="22"/>
          <w:szCs w:val="22"/>
        </w:rPr>
        <w:t xml:space="preserve">” subsection </w:t>
      </w:r>
      <w:r w:rsidR="0077649C">
        <w:rPr>
          <w:sz w:val="22"/>
          <w:szCs w:val="22"/>
        </w:rPr>
        <w:t>within</w:t>
      </w:r>
      <w:r w:rsidR="0077649C" w:rsidRPr="00531F6C">
        <w:rPr>
          <w:sz w:val="22"/>
          <w:szCs w:val="22"/>
        </w:rPr>
        <w:t xml:space="preserve"> </w:t>
      </w:r>
      <w:r w:rsidRPr="00531F6C">
        <w:rPr>
          <w:sz w:val="22"/>
          <w:szCs w:val="22"/>
        </w:rPr>
        <w:t>“Publications” on the NAS</w:t>
      </w:r>
      <w:r>
        <w:rPr>
          <w:sz w:val="22"/>
          <w:szCs w:val="22"/>
        </w:rPr>
        <w:t>AD</w:t>
      </w:r>
      <w:r w:rsidRPr="00531F6C">
        <w:rPr>
          <w:sz w:val="22"/>
          <w:szCs w:val="22"/>
        </w:rPr>
        <w:t xml:space="preserve"> Web site</w:t>
      </w:r>
      <w:r w:rsidR="00AF171E">
        <w:rPr>
          <w:sz w:val="22"/>
          <w:szCs w:val="22"/>
        </w:rPr>
        <w:t>.</w:t>
      </w:r>
    </w:p>
    <w:p w14:paraId="41CAD122" w14:textId="77777777" w:rsidR="00AF171E" w:rsidRDefault="00AF171E" w:rsidP="00AF171E">
      <w:pPr>
        <w:keepNext/>
        <w:spacing w:after="200"/>
        <w:rPr>
          <w:b/>
          <w:bCs/>
          <w:sz w:val="22"/>
          <w:szCs w:val="22"/>
        </w:rPr>
      </w:pPr>
      <w:r>
        <w:rPr>
          <w:b/>
          <w:bCs/>
          <w:sz w:val="22"/>
          <w:szCs w:val="22"/>
        </w:rPr>
        <w:lastRenderedPageBreak/>
        <w:t>D.</w:t>
      </w:r>
      <w:r>
        <w:rPr>
          <w:b/>
          <w:bCs/>
          <w:sz w:val="22"/>
          <w:szCs w:val="22"/>
        </w:rPr>
        <w:tab/>
        <w:t>Important Considerations</w:t>
      </w:r>
    </w:p>
    <w:p w14:paraId="1CC5D84D" w14:textId="77777777" w:rsidR="00AF171E" w:rsidRDefault="00AF171E" w:rsidP="00AF171E">
      <w:pPr>
        <w:keepNext/>
        <w:spacing w:after="200"/>
        <w:ind w:left="360"/>
        <w:rPr>
          <w:b/>
          <w:bCs/>
          <w:sz w:val="22"/>
          <w:szCs w:val="22"/>
        </w:rPr>
      </w:pPr>
      <w:r>
        <w:rPr>
          <w:b/>
          <w:bCs/>
          <w:sz w:val="22"/>
          <w:szCs w:val="22"/>
        </w:rPr>
        <w:t>1.</w:t>
      </w:r>
      <w:r>
        <w:rPr>
          <w:b/>
          <w:bCs/>
          <w:sz w:val="22"/>
          <w:szCs w:val="22"/>
        </w:rPr>
        <w:tab/>
        <w:t>Existing Institutional Materials</w:t>
      </w:r>
    </w:p>
    <w:p w14:paraId="6D07B85E" w14:textId="77777777" w:rsidR="00AF171E" w:rsidRDefault="00AF171E" w:rsidP="00AF171E">
      <w:pPr>
        <w:spacing w:after="200"/>
        <w:ind w:left="1080" w:hanging="360"/>
        <w:rPr>
          <w:bCs/>
          <w:sz w:val="22"/>
          <w:szCs w:val="22"/>
        </w:rPr>
      </w:pPr>
      <w:r>
        <w:rPr>
          <w:bCs/>
          <w:sz w:val="22"/>
          <w:szCs w:val="22"/>
        </w:rPr>
        <w:t>a.</w:t>
      </w:r>
      <w:r>
        <w:rPr>
          <w:bCs/>
          <w:sz w:val="22"/>
          <w:szCs w:val="22"/>
        </w:rPr>
        <w:tab/>
        <w:t xml:space="preserve">Copies of HEADS Data Surveys are required in the </w:t>
      </w:r>
      <w:r>
        <w:rPr>
          <w:bCs/>
          <w:i/>
          <w:sz w:val="22"/>
          <w:szCs w:val="22"/>
        </w:rPr>
        <w:t>Management Documents Portfolio</w:t>
      </w:r>
      <w:r>
        <w:rPr>
          <w:bCs/>
          <w:sz w:val="22"/>
          <w:szCs w:val="22"/>
        </w:rPr>
        <w:t xml:space="preserve"> (Section IV). One year of data is required for first-time applicants, three previous years of data for institutions applying for reaccreditation.</w:t>
      </w:r>
    </w:p>
    <w:p w14:paraId="5C38E967" w14:textId="77777777" w:rsidR="00AF171E" w:rsidRDefault="00AF171E" w:rsidP="00AF171E">
      <w:pPr>
        <w:spacing w:after="200"/>
        <w:ind w:left="1080" w:hanging="360"/>
        <w:rPr>
          <w:bCs/>
          <w:sz w:val="22"/>
          <w:szCs w:val="22"/>
        </w:rPr>
      </w:pPr>
      <w:r>
        <w:rPr>
          <w:bCs/>
          <w:sz w:val="22"/>
          <w:szCs w:val="22"/>
        </w:rPr>
        <w:t>b.</w:t>
      </w:r>
      <w:r>
        <w:rPr>
          <w:bCs/>
          <w:sz w:val="22"/>
          <w:szCs w:val="22"/>
        </w:rPr>
        <w:tab/>
        <w:t xml:space="preserve">Member institutions may wish to update all or part of their previous Self-Study document. Information in each section of the </w:t>
      </w:r>
      <w:r w:rsidR="00D2164B">
        <w:rPr>
          <w:bCs/>
          <w:sz w:val="22"/>
          <w:szCs w:val="22"/>
        </w:rPr>
        <w:t>Self-Study</w:t>
      </w:r>
      <w:r>
        <w:rPr>
          <w:bCs/>
          <w:sz w:val="22"/>
          <w:szCs w:val="22"/>
        </w:rPr>
        <w:t xml:space="preserve"> outline that follows indicates how this may be done. </w:t>
      </w:r>
    </w:p>
    <w:p w14:paraId="0E5F0CFB" w14:textId="77777777" w:rsidR="00AF171E" w:rsidRDefault="00AF171E" w:rsidP="00AF171E">
      <w:pPr>
        <w:spacing w:after="240"/>
        <w:ind w:left="1080" w:hanging="360"/>
        <w:rPr>
          <w:bCs/>
          <w:sz w:val="22"/>
          <w:szCs w:val="22"/>
        </w:rPr>
      </w:pPr>
      <w:r>
        <w:rPr>
          <w:bCs/>
          <w:sz w:val="22"/>
          <w:szCs w:val="22"/>
        </w:rPr>
        <w:t>c.</w:t>
      </w:r>
      <w:r>
        <w:rPr>
          <w:bCs/>
          <w:sz w:val="22"/>
          <w:szCs w:val="22"/>
        </w:rPr>
        <w:tab/>
        <w:t xml:space="preserve">The </w:t>
      </w:r>
      <w:r>
        <w:rPr>
          <w:bCs/>
          <w:i/>
          <w:sz w:val="22"/>
          <w:szCs w:val="22"/>
        </w:rPr>
        <w:t>Management Documents Portfolio</w:t>
      </w:r>
      <w:r>
        <w:rPr>
          <w:bCs/>
          <w:sz w:val="22"/>
          <w:szCs w:val="22"/>
        </w:rPr>
        <w:t xml:space="preserve"> (Section IV of </w:t>
      </w:r>
      <w:r w:rsidR="00EA0EF4">
        <w:rPr>
          <w:bCs/>
          <w:i/>
          <w:sz w:val="22"/>
          <w:szCs w:val="22"/>
        </w:rPr>
        <w:t>Format C</w:t>
      </w:r>
      <w:r>
        <w:rPr>
          <w:bCs/>
          <w:sz w:val="22"/>
          <w:szCs w:val="22"/>
        </w:rPr>
        <w:t>) requires many existing institutional texts and publications. Copies of extant planning documents may be included here or in separate Appendices.</w:t>
      </w:r>
    </w:p>
    <w:p w14:paraId="6F81B69F" w14:textId="77777777" w:rsidR="00AF171E" w:rsidRDefault="00AF171E" w:rsidP="00AF171E">
      <w:pPr>
        <w:keepNext/>
        <w:autoSpaceDN w:val="0"/>
        <w:adjustRightInd w:val="0"/>
        <w:spacing w:after="200"/>
        <w:ind w:left="360"/>
        <w:rPr>
          <w:b/>
          <w:sz w:val="22"/>
          <w:szCs w:val="22"/>
        </w:rPr>
      </w:pPr>
      <w:r>
        <w:rPr>
          <w:b/>
          <w:sz w:val="22"/>
          <w:szCs w:val="22"/>
        </w:rPr>
        <w:t>2.</w:t>
      </w:r>
      <w:r>
        <w:rPr>
          <w:b/>
          <w:sz w:val="22"/>
          <w:szCs w:val="22"/>
        </w:rPr>
        <w:tab/>
        <w:t>Cross-Referencing</w:t>
      </w:r>
    </w:p>
    <w:p w14:paraId="5E47EFDD"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Cross-referencing among various sections and texts of the Self-Study document is encouraged, especially to avoid redundancy.</w:t>
      </w:r>
    </w:p>
    <w:p w14:paraId="08C9E61A" w14:textId="77777777" w:rsidR="00AF171E" w:rsidRDefault="00AF171E" w:rsidP="00AF171E">
      <w:pPr>
        <w:autoSpaceDN w:val="0"/>
        <w:adjustRightInd w:val="0"/>
        <w:spacing w:after="240"/>
        <w:ind w:left="1080" w:hanging="360"/>
        <w:rPr>
          <w:spacing w:val="-2"/>
          <w:sz w:val="22"/>
          <w:szCs w:val="22"/>
        </w:rPr>
      </w:pPr>
      <w:r>
        <w:rPr>
          <w:spacing w:val="-2"/>
          <w:sz w:val="22"/>
          <w:szCs w:val="22"/>
        </w:rPr>
        <w:t>b.</w:t>
      </w:r>
      <w:r>
        <w:rPr>
          <w:spacing w:val="-2"/>
          <w:sz w:val="22"/>
          <w:szCs w:val="22"/>
        </w:rPr>
        <w:tab/>
        <w:t>All cross-references must be clearly indicated and easy to locate by page and item number.</w:t>
      </w:r>
    </w:p>
    <w:p w14:paraId="448D2DBD" w14:textId="77777777" w:rsidR="00AF171E" w:rsidRDefault="00AF171E" w:rsidP="00AF171E">
      <w:pPr>
        <w:keepNext/>
        <w:autoSpaceDN w:val="0"/>
        <w:adjustRightInd w:val="0"/>
        <w:spacing w:after="200"/>
        <w:ind w:left="360"/>
        <w:rPr>
          <w:b/>
          <w:sz w:val="22"/>
          <w:szCs w:val="22"/>
        </w:rPr>
      </w:pPr>
      <w:r>
        <w:rPr>
          <w:b/>
          <w:sz w:val="22"/>
          <w:szCs w:val="22"/>
        </w:rPr>
        <w:t>3.</w:t>
      </w:r>
      <w:r>
        <w:rPr>
          <w:b/>
          <w:sz w:val="22"/>
          <w:szCs w:val="22"/>
        </w:rPr>
        <w:tab/>
        <w:t>Writing Responsibilities and Timing</w:t>
      </w:r>
    </w:p>
    <w:p w14:paraId="772091A2"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It is the institution’s prerogative to assign writing responsibilities and to establish a schedule for writing the Self-Study.</w:t>
      </w:r>
    </w:p>
    <w:p w14:paraId="377FFC39" w14:textId="77777777" w:rsidR="00AF171E" w:rsidRDefault="00AF171E" w:rsidP="00AF171E">
      <w:pPr>
        <w:autoSpaceDN w:val="0"/>
        <w:adjustRightInd w:val="0"/>
        <w:spacing w:after="200"/>
        <w:ind w:left="1080" w:hanging="360"/>
        <w:rPr>
          <w:sz w:val="22"/>
          <w:szCs w:val="22"/>
        </w:rPr>
      </w:pPr>
      <w:r>
        <w:rPr>
          <w:sz w:val="22"/>
          <w:szCs w:val="22"/>
        </w:rPr>
        <w:t>b.</w:t>
      </w:r>
      <w:r>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43FBE0A9" w14:textId="4262A0C1" w:rsidR="00AF171E" w:rsidRDefault="00AF171E" w:rsidP="00AF171E">
      <w:pPr>
        <w:autoSpaceDN w:val="0"/>
        <w:adjustRightInd w:val="0"/>
        <w:spacing w:after="240"/>
        <w:ind w:left="1080" w:hanging="360"/>
        <w:rPr>
          <w:sz w:val="22"/>
          <w:szCs w:val="22"/>
        </w:rPr>
      </w:pPr>
      <w:r>
        <w:rPr>
          <w:sz w:val="22"/>
          <w:szCs w:val="22"/>
        </w:rPr>
        <w:t>c.</w:t>
      </w:r>
      <w:r>
        <w:rPr>
          <w:sz w:val="22"/>
          <w:szCs w:val="22"/>
        </w:rPr>
        <w:tab/>
        <w:t xml:space="preserve">Many institutions will find it useful to compile the </w:t>
      </w:r>
      <w:r>
        <w:rPr>
          <w:i/>
          <w:sz w:val="22"/>
          <w:szCs w:val="22"/>
        </w:rPr>
        <w:t>Management Documents Portfolio</w:t>
      </w:r>
      <w:r>
        <w:rPr>
          <w:sz w:val="22"/>
          <w:szCs w:val="22"/>
        </w:rPr>
        <w:t xml:space="preserve"> (Section IV) first so that materials in it </w:t>
      </w:r>
      <w:r w:rsidR="0077649C">
        <w:rPr>
          <w:sz w:val="22"/>
          <w:szCs w:val="22"/>
        </w:rPr>
        <w:t xml:space="preserve">will be readily available and </w:t>
      </w:r>
      <w:r>
        <w:rPr>
          <w:sz w:val="22"/>
          <w:szCs w:val="22"/>
        </w:rPr>
        <w:t xml:space="preserve">can be referenced </w:t>
      </w:r>
      <w:r w:rsidR="0077649C">
        <w:rPr>
          <w:sz w:val="22"/>
          <w:szCs w:val="22"/>
        </w:rPr>
        <w:t xml:space="preserve">during </w:t>
      </w:r>
      <w:r>
        <w:rPr>
          <w:sz w:val="22"/>
          <w:szCs w:val="22"/>
        </w:rPr>
        <w:t xml:space="preserve">the self-study process and as other parts of the Self-Study are written. The same may be true of the </w:t>
      </w:r>
      <w:r>
        <w:rPr>
          <w:i/>
          <w:sz w:val="22"/>
          <w:szCs w:val="22"/>
        </w:rPr>
        <w:t>Instructional Programs Portfolio</w:t>
      </w:r>
      <w:r>
        <w:rPr>
          <w:sz w:val="22"/>
          <w:szCs w:val="22"/>
        </w:rPr>
        <w:t xml:space="preserve"> (Section I).</w:t>
      </w:r>
    </w:p>
    <w:p w14:paraId="30E697F3" w14:textId="77777777" w:rsidR="00AF171E" w:rsidRDefault="00AF171E" w:rsidP="00AF171E">
      <w:pPr>
        <w:keepNext/>
        <w:autoSpaceDN w:val="0"/>
        <w:adjustRightInd w:val="0"/>
        <w:spacing w:after="200"/>
        <w:ind w:left="360"/>
        <w:rPr>
          <w:b/>
          <w:sz w:val="22"/>
          <w:szCs w:val="22"/>
        </w:rPr>
      </w:pPr>
      <w:r>
        <w:rPr>
          <w:b/>
          <w:sz w:val="22"/>
          <w:szCs w:val="22"/>
        </w:rPr>
        <w:t>4.</w:t>
      </w:r>
      <w:r>
        <w:rPr>
          <w:b/>
          <w:sz w:val="22"/>
          <w:szCs w:val="22"/>
        </w:rPr>
        <w:tab/>
        <w:t>Attributes and Style</w:t>
      </w:r>
    </w:p>
    <w:p w14:paraId="196015FA"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Determine the scope and depth of the review and the ways results are presented in this format. Choose an appropriate level of detail consistent with your self-study purposes.</w:t>
      </w:r>
    </w:p>
    <w:p w14:paraId="1637E35A" w14:textId="77777777" w:rsidR="00AF171E" w:rsidRDefault="00AF171E" w:rsidP="00AF171E">
      <w:pPr>
        <w:autoSpaceDN w:val="0"/>
        <w:adjustRightInd w:val="0"/>
        <w:spacing w:after="200"/>
        <w:ind w:left="1080" w:hanging="360"/>
        <w:rPr>
          <w:spacing w:val="-2"/>
          <w:sz w:val="22"/>
          <w:szCs w:val="22"/>
        </w:rPr>
      </w:pPr>
      <w:r>
        <w:rPr>
          <w:spacing w:val="-2"/>
          <w:sz w:val="22"/>
          <w:szCs w:val="22"/>
        </w:rPr>
        <w:t>b.</w:t>
      </w:r>
      <w:r>
        <w:rPr>
          <w:spacing w:val="-2"/>
          <w:sz w:val="22"/>
          <w:szCs w:val="22"/>
        </w:rPr>
        <w:tab/>
        <w:t xml:space="preserve">Clear, succinct, well-referenced texts are preferred. Given </w:t>
      </w:r>
      <w:r w:rsidR="00B01E0E">
        <w:rPr>
          <w:spacing w:val="-2"/>
          <w:sz w:val="22"/>
          <w:szCs w:val="22"/>
        </w:rPr>
        <w:t>NASAD</w:t>
      </w:r>
      <w:r>
        <w:rPr>
          <w:spacing w:val="-2"/>
          <w:sz w:val="22"/>
          <w:szCs w:val="22"/>
        </w:rPr>
        <w:t xml:space="preserve"> requirements and your goals and objectives for </w:t>
      </w:r>
      <w:r w:rsidR="0077649C">
        <w:rPr>
          <w:spacing w:val="-2"/>
          <w:sz w:val="22"/>
          <w:szCs w:val="22"/>
        </w:rPr>
        <w:t xml:space="preserve">the </w:t>
      </w:r>
      <w:r>
        <w:rPr>
          <w:spacing w:val="-2"/>
          <w:sz w:val="22"/>
          <w:szCs w:val="22"/>
        </w:rPr>
        <w:t>self-study, make texts as direct as possible. Especially problematic are descriptions without evaluations, information dumping, or public relations rhetoric. Length in and of itself is not an indication of rigor or thoroughness.</w:t>
      </w:r>
    </w:p>
    <w:p w14:paraId="7919AAC4" w14:textId="77777777" w:rsidR="00AF171E" w:rsidRDefault="00AF171E" w:rsidP="00AF171E">
      <w:pPr>
        <w:spacing w:after="200"/>
        <w:ind w:left="1080" w:hanging="360"/>
        <w:rPr>
          <w:bCs/>
          <w:sz w:val="22"/>
          <w:szCs w:val="22"/>
        </w:rPr>
      </w:pPr>
      <w:r>
        <w:rPr>
          <w:bCs/>
          <w:sz w:val="22"/>
          <w:szCs w:val="22"/>
        </w:rPr>
        <w:t>c.</w:t>
      </w:r>
      <w:r>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item, or referenced by </w:t>
      </w:r>
      <w:r>
        <w:rPr>
          <w:bCs/>
          <w:sz w:val="22"/>
          <w:szCs w:val="22"/>
        </w:rPr>
        <w:lastRenderedPageBreak/>
        <w:t xml:space="preserve">page and item number to documents provided in the </w:t>
      </w:r>
      <w:r>
        <w:rPr>
          <w:bCs/>
          <w:i/>
          <w:sz w:val="22"/>
          <w:szCs w:val="22"/>
        </w:rPr>
        <w:t>Management Documents Portfolio</w:t>
      </w:r>
      <w:r>
        <w:rPr>
          <w:bCs/>
          <w:sz w:val="22"/>
          <w:szCs w:val="22"/>
        </w:rPr>
        <w:t xml:space="preserve"> (Section IV), Appendices, or other parts of the Self-Study. </w:t>
      </w:r>
    </w:p>
    <w:p w14:paraId="68B90E72" w14:textId="77777777" w:rsidR="00AF171E" w:rsidRDefault="00AF171E" w:rsidP="00AF171E">
      <w:pPr>
        <w:autoSpaceDN w:val="0"/>
        <w:adjustRightInd w:val="0"/>
        <w:spacing w:after="200"/>
        <w:ind w:left="1080" w:hanging="360"/>
        <w:rPr>
          <w:sz w:val="22"/>
          <w:szCs w:val="22"/>
        </w:rPr>
      </w:pPr>
      <w:r>
        <w:rPr>
          <w:sz w:val="22"/>
          <w:szCs w:val="22"/>
        </w:rPr>
        <w:t>d.</w:t>
      </w:r>
      <w:r>
        <w:rPr>
          <w:sz w:val="22"/>
          <w:szCs w:val="22"/>
        </w:rPr>
        <w:tab/>
        <w:t xml:space="preserve">Provide information regarding specific or unique conditions or ways of doing or wording things at your institution. Outside reviewers need such orientation and guidance. </w:t>
      </w:r>
    </w:p>
    <w:p w14:paraId="1E6C2553" w14:textId="5CBDE5E0" w:rsidR="00AF171E" w:rsidRDefault="00AF171E" w:rsidP="00AF171E">
      <w:pPr>
        <w:autoSpaceDN w:val="0"/>
        <w:adjustRightInd w:val="0"/>
        <w:spacing w:after="360"/>
        <w:ind w:left="1080" w:hanging="360"/>
        <w:rPr>
          <w:sz w:val="22"/>
          <w:szCs w:val="22"/>
        </w:rPr>
      </w:pPr>
      <w:r>
        <w:rPr>
          <w:sz w:val="22"/>
          <w:szCs w:val="22"/>
        </w:rPr>
        <w:t>e.</w:t>
      </w:r>
      <w:r>
        <w:rPr>
          <w:sz w:val="22"/>
          <w:szCs w:val="22"/>
        </w:rPr>
        <w:tab/>
        <w:t xml:space="preserve">When addressing </w:t>
      </w:r>
      <w:r w:rsidR="00B01E0E">
        <w:rPr>
          <w:sz w:val="22"/>
          <w:szCs w:val="22"/>
        </w:rPr>
        <w:t>NASAD</w:t>
      </w:r>
      <w:r>
        <w:rPr>
          <w:sz w:val="22"/>
          <w:szCs w:val="22"/>
        </w:rPr>
        <w:t xml:space="preserve"> </w:t>
      </w:r>
      <w:r w:rsidR="0077649C">
        <w:rPr>
          <w:sz w:val="22"/>
          <w:szCs w:val="22"/>
        </w:rPr>
        <w:t>standards</w:t>
      </w:r>
      <w:r>
        <w:rPr>
          <w:sz w:val="22"/>
          <w:szCs w:val="22"/>
        </w:rPr>
        <w:t xml:space="preserve">, remember that they describe functions rather than methods. Explanations and references to appropriate preexisting documents need to show how the institution fulfills the function required by the </w:t>
      </w:r>
      <w:r w:rsidR="00880B2B">
        <w:rPr>
          <w:sz w:val="22"/>
          <w:szCs w:val="22"/>
        </w:rPr>
        <w:t>S</w:t>
      </w:r>
      <w:r>
        <w:rPr>
          <w:sz w:val="22"/>
          <w:szCs w:val="22"/>
        </w:rPr>
        <w:t>tandard. For example, when writing about or documenting student work and achievement, emphasize the knowledge and skills that are being learned.</w:t>
      </w:r>
    </w:p>
    <w:p w14:paraId="35E0A8EF" w14:textId="77777777" w:rsidR="00AF171E" w:rsidRDefault="00AF171E" w:rsidP="00AF171E">
      <w:pPr>
        <w:keepNext/>
        <w:autoSpaceDN w:val="0"/>
        <w:adjustRightInd w:val="0"/>
        <w:spacing w:after="240"/>
        <w:rPr>
          <w:b/>
          <w:sz w:val="22"/>
          <w:szCs w:val="22"/>
        </w:rPr>
      </w:pPr>
      <w:r>
        <w:rPr>
          <w:b/>
          <w:sz w:val="22"/>
          <w:szCs w:val="22"/>
        </w:rPr>
        <w:t>E.</w:t>
      </w:r>
      <w:r>
        <w:rPr>
          <w:b/>
          <w:sz w:val="22"/>
          <w:szCs w:val="22"/>
        </w:rPr>
        <w:tab/>
        <w:t>Self</w:t>
      </w:r>
      <w:r w:rsidR="003C5E6E">
        <w:rPr>
          <w:b/>
          <w:sz w:val="22"/>
          <w:szCs w:val="22"/>
        </w:rPr>
        <w:t>-</w:t>
      </w:r>
      <w:r>
        <w:rPr>
          <w:b/>
          <w:sz w:val="22"/>
          <w:szCs w:val="22"/>
        </w:rPr>
        <w:t>Study Text Specifications</w:t>
      </w:r>
    </w:p>
    <w:p w14:paraId="06BDB31E" w14:textId="77777777" w:rsidR="0089112E" w:rsidRDefault="0089112E" w:rsidP="0089112E">
      <w:pPr>
        <w:autoSpaceDN w:val="0"/>
        <w:adjustRightInd w:val="0"/>
        <w:spacing w:after="200"/>
        <w:ind w:left="720" w:hanging="360"/>
        <w:rPr>
          <w:sz w:val="22"/>
          <w:szCs w:val="22"/>
        </w:rPr>
      </w:pPr>
      <w:r>
        <w:rPr>
          <w:b/>
          <w:sz w:val="22"/>
          <w:szCs w:val="22"/>
        </w:rPr>
        <w:t>1.</w:t>
      </w:r>
      <w:r>
        <w:rPr>
          <w:b/>
          <w:sz w:val="22"/>
          <w:szCs w:val="22"/>
        </w:rPr>
        <w:tab/>
        <w:t>Title page.</w:t>
      </w:r>
      <w:r>
        <w:rPr>
          <w:sz w:val="22"/>
          <w:szCs w:val="22"/>
        </w:rPr>
        <w:t xml:space="preserve"> Specific title page instructions are provided below in </w:t>
      </w:r>
      <w:r>
        <w:rPr>
          <w:sz w:val="22"/>
          <w:szCs w:val="22"/>
          <w:u w:val="single"/>
        </w:rPr>
        <w:t xml:space="preserve">Text Outline – </w:t>
      </w:r>
      <w:r>
        <w:rPr>
          <w:i/>
          <w:sz w:val="22"/>
          <w:szCs w:val="22"/>
          <w:u w:val="single"/>
        </w:rPr>
        <w:t xml:space="preserve">Format </w:t>
      </w:r>
      <w:r w:rsidR="00CF7BC4">
        <w:rPr>
          <w:i/>
          <w:sz w:val="22"/>
          <w:szCs w:val="22"/>
          <w:u w:val="single"/>
        </w:rPr>
        <w:t>C</w:t>
      </w:r>
      <w:r>
        <w:rPr>
          <w:sz w:val="22"/>
          <w:szCs w:val="22"/>
        </w:rPr>
        <w:t>. This section contains title page specifications on page C-2.</w:t>
      </w:r>
    </w:p>
    <w:p w14:paraId="368D34A8" w14:textId="4078D390" w:rsidR="00AF171E" w:rsidRDefault="00AF171E" w:rsidP="00AF171E">
      <w:pPr>
        <w:autoSpaceDN w:val="0"/>
        <w:adjustRightInd w:val="0"/>
        <w:spacing w:after="200"/>
        <w:ind w:left="720" w:hanging="360"/>
        <w:rPr>
          <w:sz w:val="22"/>
          <w:szCs w:val="22"/>
        </w:rPr>
      </w:pPr>
      <w:r>
        <w:rPr>
          <w:b/>
          <w:sz w:val="22"/>
          <w:szCs w:val="22"/>
        </w:rPr>
        <w:t>2.</w:t>
      </w:r>
      <w:r>
        <w:rPr>
          <w:b/>
          <w:sz w:val="22"/>
          <w:szCs w:val="22"/>
        </w:rPr>
        <w:tab/>
        <w:t>Table of Contents.</w:t>
      </w:r>
      <w:r>
        <w:rPr>
          <w:sz w:val="22"/>
          <w:szCs w:val="22"/>
        </w:rPr>
        <w:t xml:space="preserve"> Indicate the page on which each major section of the Self-Study begins, including each heading, subheading, and Appendix. If an outline is used that varies significantly from the </w:t>
      </w:r>
      <w:r w:rsidR="00B01E0E">
        <w:rPr>
          <w:sz w:val="22"/>
          <w:szCs w:val="22"/>
        </w:rPr>
        <w:t>NASAD</w:t>
      </w:r>
      <w:r>
        <w:rPr>
          <w:sz w:val="22"/>
          <w:szCs w:val="22"/>
        </w:rPr>
        <w:t xml:space="preserve"> </w:t>
      </w:r>
      <w:r w:rsidR="0077649C">
        <w:rPr>
          <w:i/>
          <w:sz w:val="22"/>
          <w:szCs w:val="22"/>
        </w:rPr>
        <w:t>Format C</w:t>
      </w:r>
      <w:r w:rsidR="0077649C">
        <w:rPr>
          <w:sz w:val="22"/>
          <w:szCs w:val="22"/>
        </w:rPr>
        <w:t xml:space="preserve"> </w:t>
      </w:r>
      <w:r>
        <w:rPr>
          <w:sz w:val="22"/>
          <w:szCs w:val="22"/>
        </w:rPr>
        <w:t xml:space="preserve">Outline, an index must be provided that correlates information to the </w:t>
      </w:r>
      <w:r w:rsidR="00B01E0E">
        <w:rPr>
          <w:sz w:val="22"/>
          <w:szCs w:val="22"/>
        </w:rPr>
        <w:t>NASAD</w:t>
      </w:r>
      <w:r>
        <w:rPr>
          <w:sz w:val="22"/>
          <w:szCs w:val="22"/>
        </w:rPr>
        <w:t xml:space="preserve"> </w:t>
      </w:r>
      <w:r w:rsidR="0077649C">
        <w:rPr>
          <w:i/>
          <w:sz w:val="22"/>
          <w:szCs w:val="22"/>
        </w:rPr>
        <w:t>Format C</w:t>
      </w:r>
      <w:r w:rsidR="0077649C">
        <w:rPr>
          <w:sz w:val="22"/>
          <w:szCs w:val="22"/>
        </w:rPr>
        <w:t xml:space="preserve"> </w:t>
      </w:r>
      <w:r>
        <w:rPr>
          <w:sz w:val="22"/>
          <w:szCs w:val="22"/>
        </w:rPr>
        <w:t xml:space="preserve">Outline. This is especially important for institutions preparing Self-Studies for joint evaluations. Users need to be able to </w:t>
      </w:r>
      <w:r w:rsidR="0077649C">
        <w:rPr>
          <w:sz w:val="22"/>
          <w:szCs w:val="22"/>
        </w:rPr>
        <w:t xml:space="preserve">locate </w:t>
      </w:r>
      <w:r>
        <w:rPr>
          <w:sz w:val="22"/>
          <w:szCs w:val="22"/>
        </w:rPr>
        <w:t>information.</w:t>
      </w:r>
    </w:p>
    <w:p w14:paraId="6229D1B1" w14:textId="76590929" w:rsidR="00AF171E" w:rsidRDefault="00AF171E" w:rsidP="00AF171E">
      <w:pPr>
        <w:autoSpaceDN w:val="0"/>
        <w:adjustRightInd w:val="0"/>
        <w:spacing w:after="200"/>
        <w:ind w:left="720" w:hanging="360"/>
        <w:rPr>
          <w:sz w:val="22"/>
          <w:szCs w:val="22"/>
        </w:rPr>
      </w:pPr>
      <w:r>
        <w:rPr>
          <w:b/>
          <w:sz w:val="22"/>
          <w:szCs w:val="22"/>
        </w:rPr>
        <w:t>3.</w:t>
      </w:r>
      <w:r>
        <w:rPr>
          <w:b/>
          <w:sz w:val="22"/>
          <w:szCs w:val="22"/>
        </w:rPr>
        <w:tab/>
        <w:t xml:space="preserve">Content. </w:t>
      </w:r>
      <w:r>
        <w:rPr>
          <w:sz w:val="22"/>
          <w:szCs w:val="22"/>
        </w:rPr>
        <w:t xml:space="preserve">Place your texts in the </w:t>
      </w:r>
      <w:r w:rsidR="00EA0EF4">
        <w:rPr>
          <w:i/>
          <w:sz w:val="22"/>
          <w:szCs w:val="22"/>
        </w:rPr>
        <w:t>Format C</w:t>
      </w:r>
      <w:r>
        <w:rPr>
          <w:sz w:val="22"/>
          <w:szCs w:val="22"/>
        </w:rPr>
        <w:t xml:space="preserve"> outline that follows or a recognizable version thereof. All </w:t>
      </w:r>
      <w:r w:rsidR="00B01E0E">
        <w:rPr>
          <w:sz w:val="22"/>
          <w:szCs w:val="22"/>
        </w:rPr>
        <w:t>art/design</w:t>
      </w:r>
      <w:r>
        <w:rPr>
          <w:sz w:val="22"/>
          <w:szCs w:val="22"/>
        </w:rPr>
        <w:t xml:space="preserve"> curricula offered by the institution must be </w:t>
      </w:r>
      <w:r w:rsidR="0077649C">
        <w:rPr>
          <w:sz w:val="22"/>
          <w:szCs w:val="22"/>
        </w:rPr>
        <w:t>addressed, including a curricular chart and discussion of each curricular program’s compliance with applicable standards</w:t>
      </w:r>
      <w:r w:rsidR="0077649C" w:rsidRPr="009723EC">
        <w:rPr>
          <w:sz w:val="22"/>
          <w:szCs w:val="22"/>
        </w:rPr>
        <w:t>.</w:t>
      </w:r>
      <w:r>
        <w:rPr>
          <w:sz w:val="22"/>
          <w:szCs w:val="22"/>
        </w:rPr>
        <w:t>.</w:t>
      </w:r>
    </w:p>
    <w:p w14:paraId="795E6A22" w14:textId="77777777" w:rsidR="00AF171E" w:rsidRDefault="00AF171E" w:rsidP="00AF171E">
      <w:pPr>
        <w:autoSpaceDN w:val="0"/>
        <w:adjustRightInd w:val="0"/>
        <w:spacing w:after="200"/>
        <w:ind w:left="720" w:hanging="360"/>
        <w:rPr>
          <w:sz w:val="22"/>
          <w:szCs w:val="22"/>
        </w:rPr>
      </w:pPr>
      <w:r>
        <w:rPr>
          <w:b/>
          <w:sz w:val="22"/>
          <w:szCs w:val="22"/>
        </w:rPr>
        <w:t>4.</w:t>
      </w:r>
      <w:r>
        <w:rPr>
          <w:b/>
          <w:sz w:val="22"/>
          <w:szCs w:val="22"/>
        </w:rPr>
        <w:tab/>
        <w:t xml:space="preserve">Tabs. </w:t>
      </w:r>
      <w:r>
        <w:rPr>
          <w:sz w:val="22"/>
          <w:szCs w:val="22"/>
        </w:rPr>
        <w:t>Separate major sections and appendices with a tab.</w:t>
      </w:r>
    </w:p>
    <w:p w14:paraId="361A9DB4" w14:textId="77777777" w:rsidR="00AF171E" w:rsidRDefault="00AF171E" w:rsidP="00AF171E">
      <w:pPr>
        <w:autoSpaceDN w:val="0"/>
        <w:adjustRightInd w:val="0"/>
        <w:spacing w:after="200"/>
        <w:ind w:left="720" w:hanging="360"/>
        <w:rPr>
          <w:sz w:val="22"/>
          <w:szCs w:val="22"/>
        </w:rPr>
      </w:pPr>
      <w:r>
        <w:rPr>
          <w:b/>
          <w:sz w:val="22"/>
          <w:szCs w:val="22"/>
        </w:rPr>
        <w:t>5.</w:t>
      </w:r>
      <w:r>
        <w:rPr>
          <w:b/>
          <w:sz w:val="22"/>
          <w:szCs w:val="22"/>
        </w:rPr>
        <w:tab/>
        <w:t xml:space="preserve">Consistency. </w:t>
      </w:r>
      <w:r>
        <w:rPr>
          <w:sz w:val="22"/>
          <w:szCs w:val="22"/>
        </w:rPr>
        <w:t xml:space="preserve">Use identical terms for degree and program titles on the title page, throughout the Self-Study, and in curricular tables. Degree titles must be consistent with </w:t>
      </w:r>
      <w:r w:rsidR="0077649C">
        <w:rPr>
          <w:sz w:val="22"/>
          <w:szCs w:val="22"/>
        </w:rPr>
        <w:t xml:space="preserve">and reflect </w:t>
      </w:r>
      <w:r>
        <w:rPr>
          <w:sz w:val="22"/>
          <w:szCs w:val="22"/>
        </w:rPr>
        <w:t>degree content.</w:t>
      </w:r>
    </w:p>
    <w:p w14:paraId="3620C5E7" w14:textId="678DFD8F" w:rsidR="00AF171E" w:rsidRDefault="00AF171E" w:rsidP="00AF171E">
      <w:pPr>
        <w:autoSpaceDN w:val="0"/>
        <w:adjustRightInd w:val="0"/>
        <w:spacing w:after="200"/>
        <w:ind w:left="720" w:hanging="360"/>
        <w:rPr>
          <w:sz w:val="22"/>
          <w:szCs w:val="22"/>
        </w:rPr>
      </w:pPr>
      <w:r>
        <w:rPr>
          <w:b/>
          <w:sz w:val="22"/>
          <w:szCs w:val="22"/>
        </w:rPr>
        <w:t>6.</w:t>
      </w:r>
      <w:r>
        <w:rPr>
          <w:b/>
          <w:sz w:val="22"/>
          <w:szCs w:val="22"/>
        </w:rPr>
        <w:tab/>
        <w:t>Page Numbering.</w:t>
      </w:r>
      <w:r>
        <w:rPr>
          <w:sz w:val="22"/>
          <w:szCs w:val="22"/>
        </w:rPr>
        <w:t xml:space="preserve"> Number </w:t>
      </w:r>
      <w:r w:rsidR="0077649C">
        <w:rPr>
          <w:sz w:val="22"/>
          <w:szCs w:val="22"/>
        </w:rPr>
        <w:t xml:space="preserve">each </w:t>
      </w:r>
      <w:r>
        <w:rPr>
          <w:sz w:val="22"/>
          <w:szCs w:val="22"/>
        </w:rPr>
        <w:t xml:space="preserve">page </w:t>
      </w:r>
      <w:r w:rsidR="0077649C">
        <w:rPr>
          <w:sz w:val="22"/>
          <w:szCs w:val="22"/>
        </w:rPr>
        <w:t xml:space="preserve">of all documents </w:t>
      </w:r>
      <w:r>
        <w:rPr>
          <w:sz w:val="22"/>
          <w:szCs w:val="22"/>
        </w:rPr>
        <w:t xml:space="preserve">consecutively, especially the main body of the </w:t>
      </w:r>
      <w:r w:rsidR="0077649C">
        <w:rPr>
          <w:sz w:val="22"/>
          <w:szCs w:val="22"/>
        </w:rPr>
        <w:t xml:space="preserve">Self-Study </w:t>
      </w:r>
      <w:r>
        <w:rPr>
          <w:sz w:val="22"/>
          <w:szCs w:val="22"/>
        </w:rPr>
        <w:t>text. It is not necessary to renumber catalogs or other bound published documents.</w:t>
      </w:r>
    </w:p>
    <w:p w14:paraId="2254FBA6" w14:textId="4D453EF3" w:rsidR="00AF171E" w:rsidRDefault="00AF171E" w:rsidP="00AF171E">
      <w:pPr>
        <w:autoSpaceDN w:val="0"/>
        <w:adjustRightInd w:val="0"/>
        <w:spacing w:after="200"/>
        <w:ind w:left="720" w:hanging="360"/>
        <w:rPr>
          <w:sz w:val="22"/>
          <w:szCs w:val="22"/>
        </w:rPr>
      </w:pPr>
      <w:r>
        <w:rPr>
          <w:b/>
          <w:sz w:val="22"/>
          <w:szCs w:val="22"/>
        </w:rPr>
        <w:t>7.</w:t>
      </w:r>
      <w:r>
        <w:rPr>
          <w:b/>
          <w:sz w:val="22"/>
          <w:szCs w:val="22"/>
        </w:rPr>
        <w:tab/>
        <w:t>Citations.</w:t>
      </w:r>
      <w:r>
        <w:rPr>
          <w:sz w:val="22"/>
          <w:szCs w:val="22"/>
        </w:rPr>
        <w:t xml:space="preserve"> Referenced documents must be cited by page number(s), and any applicable section(s) or paragraph(s). This applies to all references to institutional publications, whether required by </w:t>
      </w:r>
      <w:r w:rsidR="00B01E0E">
        <w:rPr>
          <w:sz w:val="22"/>
          <w:szCs w:val="22"/>
        </w:rPr>
        <w:t>NASAD</w:t>
      </w:r>
      <w:r>
        <w:rPr>
          <w:sz w:val="22"/>
          <w:szCs w:val="22"/>
        </w:rPr>
        <w:t xml:space="preserve"> </w:t>
      </w:r>
      <w:r w:rsidR="0077649C">
        <w:rPr>
          <w:sz w:val="22"/>
          <w:szCs w:val="22"/>
        </w:rPr>
        <w:t xml:space="preserve">standards </w:t>
      </w:r>
      <w:r>
        <w:rPr>
          <w:sz w:val="22"/>
          <w:szCs w:val="22"/>
        </w:rPr>
        <w:t xml:space="preserve">or otherwise provided by the institution. Alternatively, it is also appropriate to provide copies of cited paragraphs or pages with </w:t>
      </w:r>
      <w:r w:rsidR="0077649C">
        <w:rPr>
          <w:sz w:val="22"/>
          <w:szCs w:val="22"/>
        </w:rPr>
        <w:t xml:space="preserve">the </w:t>
      </w:r>
      <w:r>
        <w:rPr>
          <w:sz w:val="22"/>
          <w:szCs w:val="22"/>
        </w:rPr>
        <w:t xml:space="preserve">source indicated immediately with or following the response to an item or the discussion of an issue. </w:t>
      </w:r>
    </w:p>
    <w:p w14:paraId="3146C2C8" w14:textId="748CCE9C" w:rsidR="00AF171E" w:rsidRDefault="00AF171E" w:rsidP="00AF171E">
      <w:pPr>
        <w:autoSpaceDN w:val="0"/>
        <w:adjustRightInd w:val="0"/>
        <w:spacing w:after="300"/>
        <w:ind w:left="720" w:hanging="360"/>
        <w:rPr>
          <w:spacing w:val="-2"/>
          <w:sz w:val="22"/>
          <w:szCs w:val="22"/>
        </w:rPr>
      </w:pPr>
      <w:r>
        <w:rPr>
          <w:b/>
          <w:spacing w:val="-2"/>
          <w:sz w:val="22"/>
          <w:szCs w:val="22"/>
        </w:rPr>
        <w:t>8.</w:t>
      </w:r>
      <w:r>
        <w:rPr>
          <w:b/>
          <w:spacing w:val="-2"/>
          <w:sz w:val="22"/>
          <w:szCs w:val="22"/>
        </w:rPr>
        <w:tab/>
        <w:t>Form.</w:t>
      </w:r>
      <w:r>
        <w:rPr>
          <w:spacing w:val="-2"/>
          <w:sz w:val="22"/>
          <w:szCs w:val="22"/>
        </w:rPr>
        <w:t xml:space="preserve"> </w:t>
      </w:r>
      <w:r w:rsidR="00DB0FD7">
        <w:rPr>
          <w:spacing w:val="-2"/>
          <w:sz w:val="22"/>
          <w:szCs w:val="22"/>
        </w:rPr>
        <w:t>For the Self-Study and other material submitted in hard copy, s</w:t>
      </w:r>
      <w:r w:rsidR="00DB0FD7" w:rsidRPr="009723EC">
        <w:rPr>
          <w:spacing w:val="-2"/>
          <w:sz w:val="22"/>
          <w:szCs w:val="22"/>
        </w:rPr>
        <w:t>tandard</w:t>
      </w:r>
      <w:r>
        <w:rPr>
          <w:spacing w:val="-2"/>
          <w:sz w:val="22"/>
          <w:szCs w:val="22"/>
        </w:rPr>
        <w:t xml:space="preserve"> 8½ x 11-inch paper, punched to fit in a standard three-ring (i.e., center of holes should measure 1¼, 5½, and 9¾ inches from the bottom of the page). Please include any </w:t>
      </w:r>
      <w:r w:rsidR="00DB0FD7">
        <w:rPr>
          <w:spacing w:val="-2"/>
          <w:sz w:val="22"/>
          <w:szCs w:val="22"/>
        </w:rPr>
        <w:t xml:space="preserve">hard copy </w:t>
      </w:r>
      <w:r>
        <w:rPr>
          <w:spacing w:val="-2"/>
          <w:sz w:val="22"/>
          <w:szCs w:val="22"/>
        </w:rPr>
        <w:t>sup</w:t>
      </w:r>
      <w:r>
        <w:rPr>
          <w:spacing w:val="-2"/>
          <w:sz w:val="22"/>
          <w:szCs w:val="22"/>
        </w:rPr>
        <w:softHyphen/>
        <w:t>porting materials (e.g., handbook, promotional materials), including oversized or undersized items in a separate re-closable envelope labeled with the institution’s name and the envelope’s general contents.</w:t>
      </w:r>
      <w:r w:rsidR="00DB0FD7">
        <w:rPr>
          <w:spacing w:val="-2"/>
          <w:sz w:val="22"/>
          <w:szCs w:val="22"/>
        </w:rPr>
        <w:t xml:space="preserve"> Any/all supplemental materials may be submitted electronically. Such information must be organized in clear fashion for easy access.</w:t>
      </w:r>
    </w:p>
    <w:p w14:paraId="02AB4455" w14:textId="77777777" w:rsidR="00AF171E" w:rsidRDefault="00AF171E" w:rsidP="00AF171E">
      <w:pPr>
        <w:keepNext/>
        <w:autoSpaceDN w:val="0"/>
        <w:adjustRightInd w:val="0"/>
        <w:spacing w:after="240"/>
        <w:rPr>
          <w:sz w:val="22"/>
          <w:szCs w:val="22"/>
        </w:rPr>
      </w:pPr>
      <w:r>
        <w:rPr>
          <w:b/>
          <w:sz w:val="22"/>
          <w:szCs w:val="22"/>
        </w:rPr>
        <w:lastRenderedPageBreak/>
        <w:t>F.</w:t>
      </w:r>
      <w:r>
        <w:rPr>
          <w:b/>
          <w:sz w:val="22"/>
          <w:szCs w:val="22"/>
        </w:rPr>
        <w:tab/>
        <w:t>Binding and Sending Instructions</w:t>
      </w:r>
    </w:p>
    <w:p w14:paraId="7F6923E7" w14:textId="77777777" w:rsidR="00AF171E" w:rsidRDefault="00AF171E" w:rsidP="00AF171E">
      <w:pPr>
        <w:keepNext/>
        <w:autoSpaceDN w:val="0"/>
        <w:adjustRightInd w:val="0"/>
        <w:spacing w:after="200"/>
        <w:ind w:left="360"/>
        <w:rPr>
          <w:b/>
          <w:sz w:val="22"/>
          <w:szCs w:val="22"/>
        </w:rPr>
      </w:pPr>
      <w:r>
        <w:rPr>
          <w:b/>
          <w:sz w:val="22"/>
          <w:szCs w:val="22"/>
        </w:rPr>
        <w:t>1.</w:t>
      </w:r>
      <w:r>
        <w:rPr>
          <w:b/>
          <w:sz w:val="22"/>
          <w:szCs w:val="22"/>
        </w:rPr>
        <w:tab/>
        <w:t>National Office Copies</w:t>
      </w:r>
    </w:p>
    <w:p w14:paraId="7F934981" w14:textId="77777777" w:rsidR="00A24735" w:rsidRDefault="00A24735" w:rsidP="00A24735">
      <w:pPr>
        <w:autoSpaceDN w:val="0"/>
        <w:adjustRightInd w:val="0"/>
        <w:spacing w:after="200"/>
        <w:ind w:left="1080" w:hanging="360"/>
        <w:rPr>
          <w:sz w:val="22"/>
          <w:szCs w:val="22"/>
        </w:rPr>
      </w:pPr>
      <w:r>
        <w:rPr>
          <w:b/>
          <w:sz w:val="22"/>
          <w:szCs w:val="22"/>
        </w:rPr>
        <w:t>a.</w:t>
      </w:r>
      <w:r>
        <w:rPr>
          <w:b/>
          <w:sz w:val="22"/>
          <w:szCs w:val="22"/>
        </w:rPr>
        <w:tab/>
        <w:t>Number.</w:t>
      </w:r>
      <w:r>
        <w:rPr>
          <w:sz w:val="22"/>
          <w:szCs w:val="22"/>
        </w:rPr>
        <w:t xml:space="preserve"> Three (3) copies.</w:t>
      </w:r>
    </w:p>
    <w:p w14:paraId="5077E30E" w14:textId="77777777" w:rsidR="00AF171E" w:rsidRDefault="00AF171E" w:rsidP="00AF171E">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B01E0E">
        <w:rPr>
          <w:sz w:val="22"/>
          <w:szCs w:val="22"/>
        </w:rPr>
        <w:t>NASAD</w:t>
      </w:r>
      <w:r>
        <w:rPr>
          <w:sz w:val="22"/>
          <w:szCs w:val="22"/>
        </w:rPr>
        <w:t xml:space="preserve"> visit.</w:t>
      </w:r>
    </w:p>
    <w:p w14:paraId="224E8068" w14:textId="58DF2ACF" w:rsidR="008D434B" w:rsidRPr="00EE07BD" w:rsidRDefault="008D434B" w:rsidP="008D434B">
      <w:pPr>
        <w:autoSpaceDN w:val="0"/>
        <w:adjustRightInd w:val="0"/>
        <w:spacing w:after="200"/>
        <w:ind w:left="1080" w:hanging="360"/>
        <w:rPr>
          <w:spacing w:val="-2"/>
          <w:sz w:val="22"/>
          <w:szCs w:val="22"/>
        </w:rPr>
      </w:pPr>
      <w:r>
        <w:rPr>
          <w:b/>
          <w:spacing w:val="-2"/>
          <w:sz w:val="22"/>
          <w:szCs w:val="22"/>
        </w:rPr>
        <w:t>c</w:t>
      </w:r>
      <w:r w:rsidRPr="00EE07BD">
        <w:rPr>
          <w:b/>
          <w:spacing w:val="-2"/>
          <w:sz w:val="22"/>
          <w:szCs w:val="22"/>
        </w:rPr>
        <w:t>.</w:t>
      </w:r>
      <w:r w:rsidRPr="00EE07BD">
        <w:rPr>
          <w:b/>
          <w:spacing w:val="-2"/>
          <w:sz w:val="22"/>
          <w:szCs w:val="22"/>
        </w:rPr>
        <w:tab/>
        <w:t>Content.</w:t>
      </w:r>
      <w:r w:rsidRPr="00EE07BD">
        <w:rPr>
          <w:spacing w:val="-2"/>
          <w:sz w:val="22"/>
          <w:szCs w:val="22"/>
        </w:rPr>
        <w:t xml:space="preserve"> Each of the </w:t>
      </w:r>
      <w:r>
        <w:rPr>
          <w:spacing w:val="-2"/>
          <w:szCs w:val="22"/>
        </w:rPr>
        <w:t>NASAD</w:t>
      </w:r>
      <w:r w:rsidRPr="00EE07BD">
        <w:rPr>
          <w:spacing w:val="-2"/>
          <w:sz w:val="22"/>
          <w:szCs w:val="22"/>
        </w:rPr>
        <w:t xml:space="preserve"> National Office copies of the Self-Study (see requirements for Sections I – IV) must include all applicable appendices, along with a copy of all applicable institutional catalogs, supportive documentation, and </w:t>
      </w:r>
      <w:r w:rsidR="00DB0FD7">
        <w:rPr>
          <w:spacing w:val="-2"/>
          <w:sz w:val="22"/>
          <w:szCs w:val="22"/>
        </w:rPr>
        <w:t xml:space="preserve">the institution’s NASAD </w:t>
      </w:r>
      <w:r w:rsidRPr="00EE07BD">
        <w:rPr>
          <w:spacing w:val="-2"/>
          <w:sz w:val="22"/>
          <w:szCs w:val="22"/>
        </w:rPr>
        <w:t>application form.</w:t>
      </w:r>
    </w:p>
    <w:p w14:paraId="38A0D3F9" w14:textId="77777777" w:rsidR="008D434B" w:rsidRPr="00EE07BD" w:rsidRDefault="008D434B" w:rsidP="008D434B">
      <w:pPr>
        <w:autoSpaceDN w:val="0"/>
        <w:adjustRightInd w:val="0"/>
        <w:spacing w:after="200"/>
        <w:ind w:left="1080" w:hanging="360"/>
        <w:rPr>
          <w:sz w:val="22"/>
          <w:szCs w:val="22"/>
        </w:rPr>
      </w:pPr>
      <w:r>
        <w:rPr>
          <w:b/>
          <w:sz w:val="22"/>
          <w:szCs w:val="22"/>
        </w:rPr>
        <w:t>d</w:t>
      </w:r>
      <w:r w:rsidRPr="00EE07BD">
        <w:rPr>
          <w:b/>
          <w:sz w:val="22"/>
          <w:szCs w:val="22"/>
        </w:rPr>
        <w:t>.</w:t>
      </w:r>
      <w:r w:rsidRPr="00EE07BD">
        <w:rPr>
          <w:b/>
          <w:sz w:val="22"/>
          <w:szCs w:val="22"/>
        </w:rPr>
        <w:tab/>
        <w:t>Binding</w:t>
      </w:r>
    </w:p>
    <w:p w14:paraId="0CF0C829" w14:textId="77777777" w:rsidR="008D434B" w:rsidRPr="00EE07BD" w:rsidRDefault="008D434B" w:rsidP="008D434B">
      <w:pPr>
        <w:autoSpaceDN w:val="0"/>
        <w:adjustRightInd w:val="0"/>
        <w:spacing w:after="200"/>
        <w:ind w:left="1440" w:hanging="360"/>
        <w:rPr>
          <w:sz w:val="22"/>
          <w:szCs w:val="22"/>
        </w:rPr>
      </w:pPr>
      <w:r w:rsidRPr="00EE07BD">
        <w:rPr>
          <w:sz w:val="22"/>
          <w:szCs w:val="22"/>
        </w:rPr>
        <w:t>(1)</w:t>
      </w:r>
      <w:r w:rsidRPr="00EE07BD">
        <w:rPr>
          <w:sz w:val="22"/>
          <w:szCs w:val="22"/>
        </w:rPr>
        <w:tab/>
        <w:t>Each copy of the completed, punched Self-Study sent to the National Office should be unbound and held together in a manner that secures all pages.</w:t>
      </w:r>
    </w:p>
    <w:p w14:paraId="0C3B7210" w14:textId="77777777" w:rsidR="008D434B" w:rsidRPr="00EE07BD" w:rsidRDefault="008D434B" w:rsidP="008D434B">
      <w:pPr>
        <w:autoSpaceDN w:val="0"/>
        <w:adjustRightInd w:val="0"/>
        <w:spacing w:after="200"/>
        <w:ind w:left="1440" w:hanging="360"/>
        <w:rPr>
          <w:sz w:val="22"/>
          <w:szCs w:val="22"/>
        </w:rPr>
      </w:pPr>
      <w:r w:rsidRPr="00EE07BD">
        <w:rPr>
          <w:sz w:val="22"/>
          <w:szCs w:val="22"/>
        </w:rPr>
        <w:t>(2)</w:t>
      </w:r>
      <w:r w:rsidRPr="00EE07BD">
        <w:rPr>
          <w:sz w:val="22"/>
          <w:szCs w:val="22"/>
        </w:rPr>
        <w:tab/>
        <w:t xml:space="preserve">Please do not send the Self-Study document to the </w:t>
      </w:r>
      <w:r>
        <w:rPr>
          <w:szCs w:val="22"/>
        </w:rPr>
        <w:t>NASAD</w:t>
      </w:r>
      <w:r w:rsidRPr="00EE07BD">
        <w:rPr>
          <w:sz w:val="22"/>
          <w:szCs w:val="22"/>
        </w:rPr>
        <w:t xml:space="preserve"> National Office in three-ring notebook binders</w:t>
      </w:r>
      <w:r w:rsidR="00734C9D">
        <w:rPr>
          <w:sz w:val="22"/>
          <w:szCs w:val="22"/>
        </w:rPr>
        <w:t>,</w:t>
      </w:r>
      <w:r w:rsidRPr="00EE07BD">
        <w:rPr>
          <w:sz w:val="22"/>
          <w:szCs w:val="22"/>
        </w:rPr>
        <w:t xml:space="preserve"> sheathed in plastic sheet protectors, or stapled.</w:t>
      </w:r>
    </w:p>
    <w:p w14:paraId="5F9386E2" w14:textId="77777777" w:rsidR="00AF171E" w:rsidRDefault="00AF171E" w:rsidP="00AF171E">
      <w:pPr>
        <w:autoSpaceDN w:val="0"/>
        <w:adjustRightInd w:val="0"/>
        <w:spacing w:after="200"/>
        <w:ind w:left="1080" w:hanging="360"/>
        <w:rPr>
          <w:sz w:val="22"/>
          <w:szCs w:val="22"/>
        </w:rPr>
      </w:pPr>
      <w:r>
        <w:rPr>
          <w:b/>
          <w:sz w:val="22"/>
          <w:szCs w:val="22"/>
        </w:rPr>
        <w:t>e.</w:t>
      </w:r>
      <w:r>
        <w:rPr>
          <w:b/>
          <w:sz w:val="22"/>
          <w:szCs w:val="22"/>
        </w:rPr>
        <w:tab/>
        <w:t xml:space="preserve">Application Fee. </w:t>
      </w:r>
      <w:r>
        <w:rPr>
          <w:sz w:val="22"/>
          <w:szCs w:val="22"/>
        </w:rPr>
        <w:t>Institutions applying for the first time must enclose the application fee. Existing members will be invoiced</w:t>
      </w:r>
      <w:r w:rsidR="00DB0FD7">
        <w:rPr>
          <w:sz w:val="22"/>
          <w:szCs w:val="22"/>
        </w:rPr>
        <w:t xml:space="preserve"> during the month of August immediately prior to the academic year of scheduled review</w:t>
      </w:r>
      <w:r>
        <w:rPr>
          <w:sz w:val="22"/>
          <w:szCs w:val="22"/>
        </w:rPr>
        <w:t>.</w:t>
      </w:r>
    </w:p>
    <w:p w14:paraId="39AA7959" w14:textId="77777777" w:rsidR="00AF171E" w:rsidRDefault="00AF171E" w:rsidP="00AF171E">
      <w:pPr>
        <w:autoSpaceDN w:val="0"/>
        <w:adjustRightInd w:val="0"/>
        <w:spacing w:after="120"/>
        <w:ind w:left="1080" w:hanging="360"/>
        <w:rPr>
          <w:b/>
          <w:sz w:val="22"/>
          <w:szCs w:val="22"/>
        </w:rPr>
      </w:pPr>
      <w:r>
        <w:rPr>
          <w:b/>
          <w:sz w:val="22"/>
          <w:szCs w:val="22"/>
        </w:rPr>
        <w:t>f.</w:t>
      </w:r>
      <w:r>
        <w:rPr>
          <w:b/>
          <w:sz w:val="22"/>
          <w:szCs w:val="22"/>
        </w:rPr>
        <w:tab/>
        <w:t>Send to:</w:t>
      </w:r>
    </w:p>
    <w:p w14:paraId="5BFE1EBA" w14:textId="77777777" w:rsidR="00AF171E" w:rsidRDefault="00AF171E" w:rsidP="00AF171E">
      <w:pPr>
        <w:autoSpaceDN w:val="0"/>
        <w:adjustRightInd w:val="0"/>
        <w:ind w:left="1440" w:hanging="360"/>
        <w:rPr>
          <w:b/>
          <w:sz w:val="22"/>
          <w:szCs w:val="22"/>
        </w:rPr>
      </w:pPr>
      <w:r>
        <w:rPr>
          <w:b/>
          <w:sz w:val="22"/>
          <w:szCs w:val="22"/>
        </w:rPr>
        <w:t xml:space="preserve">National Association of Schools of </w:t>
      </w:r>
      <w:r w:rsidR="00B01E0E">
        <w:rPr>
          <w:b/>
          <w:sz w:val="22"/>
          <w:szCs w:val="22"/>
        </w:rPr>
        <w:t>Art/Design</w:t>
      </w:r>
    </w:p>
    <w:p w14:paraId="3EEDA5C7" w14:textId="77777777" w:rsidR="00AF171E" w:rsidRDefault="00AF171E" w:rsidP="00AF171E">
      <w:pPr>
        <w:autoSpaceDN w:val="0"/>
        <w:adjustRightInd w:val="0"/>
        <w:ind w:left="1440" w:hanging="360"/>
        <w:rPr>
          <w:b/>
          <w:sz w:val="22"/>
          <w:szCs w:val="22"/>
        </w:rPr>
      </w:pPr>
      <w:r>
        <w:rPr>
          <w:b/>
          <w:sz w:val="22"/>
          <w:szCs w:val="22"/>
        </w:rPr>
        <w:t>11250 Roger Bacon Drive, Suite 21</w:t>
      </w:r>
    </w:p>
    <w:p w14:paraId="3DFDA5D3" w14:textId="77777777" w:rsidR="00AF171E" w:rsidRDefault="00AF171E" w:rsidP="00AF171E">
      <w:pPr>
        <w:autoSpaceDN w:val="0"/>
        <w:adjustRightInd w:val="0"/>
        <w:spacing w:after="200"/>
        <w:ind w:left="1440" w:hanging="360"/>
        <w:rPr>
          <w:b/>
          <w:sz w:val="22"/>
          <w:szCs w:val="22"/>
        </w:rPr>
      </w:pPr>
      <w:r>
        <w:rPr>
          <w:b/>
          <w:sz w:val="22"/>
          <w:szCs w:val="22"/>
        </w:rPr>
        <w:t>Reston, VA 20190-5248</w:t>
      </w:r>
    </w:p>
    <w:p w14:paraId="46CF6406" w14:textId="77777777" w:rsidR="00AF171E" w:rsidRDefault="00AF171E" w:rsidP="00AF171E">
      <w:pPr>
        <w:keepNext/>
        <w:autoSpaceDN w:val="0"/>
        <w:adjustRightInd w:val="0"/>
        <w:spacing w:after="200"/>
        <w:ind w:left="360"/>
        <w:rPr>
          <w:sz w:val="22"/>
          <w:szCs w:val="22"/>
        </w:rPr>
      </w:pPr>
      <w:r>
        <w:rPr>
          <w:b/>
          <w:sz w:val="22"/>
          <w:szCs w:val="22"/>
        </w:rPr>
        <w:t>2.</w:t>
      </w:r>
      <w:r>
        <w:rPr>
          <w:b/>
          <w:sz w:val="22"/>
          <w:szCs w:val="22"/>
        </w:rPr>
        <w:tab/>
        <w:t>Visitors</w:t>
      </w:r>
      <w:r w:rsidR="005B49B4">
        <w:rPr>
          <w:b/>
          <w:sz w:val="22"/>
          <w:szCs w:val="22"/>
        </w:rPr>
        <w:t>’</w:t>
      </w:r>
      <w:r>
        <w:rPr>
          <w:b/>
          <w:sz w:val="22"/>
          <w:szCs w:val="22"/>
        </w:rPr>
        <w:t xml:space="preserve"> Copies</w:t>
      </w:r>
    </w:p>
    <w:p w14:paraId="1D3D01E3" w14:textId="77777777" w:rsidR="00AF171E" w:rsidRDefault="00AF171E" w:rsidP="00AF171E">
      <w:pPr>
        <w:autoSpaceDN w:val="0"/>
        <w:adjustRightInd w:val="0"/>
        <w:spacing w:after="200"/>
        <w:ind w:left="720"/>
        <w:rPr>
          <w:sz w:val="22"/>
          <w:szCs w:val="22"/>
        </w:rPr>
      </w:pPr>
      <w:r>
        <w:rPr>
          <w:b/>
          <w:sz w:val="22"/>
          <w:szCs w:val="22"/>
        </w:rPr>
        <w:t>a.</w:t>
      </w:r>
      <w:r>
        <w:rPr>
          <w:b/>
          <w:sz w:val="22"/>
          <w:szCs w:val="22"/>
        </w:rPr>
        <w:tab/>
        <w:t>Number.</w:t>
      </w:r>
      <w:r>
        <w:rPr>
          <w:sz w:val="22"/>
          <w:szCs w:val="22"/>
        </w:rPr>
        <w:t xml:space="preserve"> One (1) for each visitor.</w:t>
      </w:r>
    </w:p>
    <w:p w14:paraId="487E34C9" w14:textId="77777777" w:rsidR="00AF171E" w:rsidRDefault="00AF171E" w:rsidP="00AF171E">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B01E0E">
        <w:rPr>
          <w:sz w:val="22"/>
          <w:szCs w:val="22"/>
        </w:rPr>
        <w:t>NASAD</w:t>
      </w:r>
      <w:r>
        <w:rPr>
          <w:sz w:val="22"/>
          <w:szCs w:val="22"/>
        </w:rPr>
        <w:t xml:space="preserve"> visit.</w:t>
      </w:r>
    </w:p>
    <w:p w14:paraId="2CBBDC43" w14:textId="047A3606" w:rsidR="008D434B" w:rsidRDefault="008D434B" w:rsidP="008D434B">
      <w:pPr>
        <w:autoSpaceDN w:val="0"/>
        <w:adjustRightInd w:val="0"/>
        <w:spacing w:after="200"/>
        <w:ind w:left="1080" w:hanging="360"/>
        <w:rPr>
          <w:sz w:val="22"/>
          <w:szCs w:val="22"/>
        </w:rPr>
      </w:pPr>
      <w:r>
        <w:rPr>
          <w:b/>
          <w:sz w:val="22"/>
          <w:szCs w:val="22"/>
        </w:rPr>
        <w:t>c</w:t>
      </w:r>
      <w:r w:rsidRPr="00EE07BD">
        <w:rPr>
          <w:b/>
          <w:sz w:val="22"/>
          <w:szCs w:val="22"/>
        </w:rPr>
        <w:t>.</w:t>
      </w:r>
      <w:r w:rsidRPr="00EE07BD">
        <w:rPr>
          <w:b/>
          <w:sz w:val="22"/>
          <w:szCs w:val="22"/>
        </w:rPr>
        <w:tab/>
        <w:t>Content.</w:t>
      </w:r>
      <w:r w:rsidRPr="00EE07BD">
        <w:rPr>
          <w:sz w:val="22"/>
          <w:szCs w:val="22"/>
        </w:rPr>
        <w:t xml:space="preserve"> Each of the </w:t>
      </w:r>
      <w:r>
        <w:rPr>
          <w:szCs w:val="22"/>
        </w:rPr>
        <w:t>NASAD</w:t>
      </w:r>
      <w:r w:rsidRPr="00EE07BD">
        <w:rPr>
          <w:sz w:val="22"/>
          <w:szCs w:val="22"/>
        </w:rPr>
        <w:t xml:space="preserve"> visitors’ copies of the Self-Study (see requirements for Sections I – IV) must include all applicable appendices, along with a copy of all applicable institutional catalogs, and supportive documentation. </w:t>
      </w:r>
      <w:r w:rsidR="00DB0FD7">
        <w:rPr>
          <w:sz w:val="22"/>
          <w:szCs w:val="22"/>
        </w:rPr>
        <w:t>With the exception of the NASAD application form, t</w:t>
      </w:r>
      <w:r w:rsidR="00DB0FD7" w:rsidRPr="00EE07BD">
        <w:rPr>
          <w:sz w:val="22"/>
          <w:szCs w:val="22"/>
        </w:rPr>
        <w:t xml:space="preserve">hese </w:t>
      </w:r>
      <w:r w:rsidRPr="00EE07BD">
        <w:rPr>
          <w:sz w:val="22"/>
          <w:szCs w:val="22"/>
        </w:rPr>
        <w:t>are identical to those sent to the National Office.</w:t>
      </w:r>
    </w:p>
    <w:p w14:paraId="3DFDB6A1" w14:textId="77777777" w:rsidR="008D434B" w:rsidRDefault="008D434B" w:rsidP="008D434B">
      <w:pPr>
        <w:keepNext/>
        <w:autoSpaceDN w:val="0"/>
        <w:adjustRightInd w:val="0"/>
        <w:spacing w:after="200"/>
        <w:ind w:left="1080" w:hanging="360"/>
        <w:rPr>
          <w:sz w:val="22"/>
          <w:szCs w:val="22"/>
        </w:rPr>
      </w:pPr>
      <w:r>
        <w:rPr>
          <w:b/>
          <w:sz w:val="22"/>
          <w:szCs w:val="22"/>
        </w:rPr>
        <w:t>d.</w:t>
      </w:r>
      <w:r>
        <w:rPr>
          <w:b/>
          <w:sz w:val="22"/>
          <w:szCs w:val="22"/>
        </w:rPr>
        <w:tab/>
        <w:t>Binding.</w:t>
      </w:r>
      <w:r>
        <w:rPr>
          <w:sz w:val="22"/>
          <w:szCs w:val="22"/>
        </w:rPr>
        <w:t xml:space="preserve"> Each of the </w:t>
      </w:r>
      <w:r>
        <w:rPr>
          <w:szCs w:val="22"/>
        </w:rPr>
        <w:t>NASAD</w:t>
      </w:r>
      <w:r>
        <w:rPr>
          <w:sz w:val="22"/>
          <w:szCs w:val="22"/>
        </w:rPr>
        <w:t xml:space="preserve"> visitors’ copies of the completed Self-Study should be bound or hole-punched and inserted in a three ring notebook binder</w:t>
      </w:r>
      <w:r w:rsidR="00DB0FD7">
        <w:rPr>
          <w:sz w:val="22"/>
          <w:szCs w:val="22"/>
        </w:rPr>
        <w:t xml:space="preserve"> or similar packaging</w:t>
      </w:r>
      <w:r>
        <w:rPr>
          <w:sz w:val="22"/>
          <w:szCs w:val="22"/>
        </w:rPr>
        <w:t>.</w:t>
      </w:r>
    </w:p>
    <w:p w14:paraId="4954127C" w14:textId="5F772A18" w:rsidR="00AF171E" w:rsidRDefault="00AF171E" w:rsidP="00AF171E">
      <w:pPr>
        <w:autoSpaceDN w:val="0"/>
        <w:adjustRightInd w:val="0"/>
        <w:spacing w:after="200"/>
        <w:ind w:left="1080" w:hanging="360"/>
        <w:rPr>
          <w:sz w:val="22"/>
          <w:szCs w:val="22"/>
        </w:rPr>
      </w:pPr>
      <w:r>
        <w:rPr>
          <w:b/>
          <w:sz w:val="22"/>
          <w:szCs w:val="22"/>
        </w:rPr>
        <w:t>e.</w:t>
      </w:r>
      <w:r>
        <w:rPr>
          <w:b/>
          <w:sz w:val="22"/>
          <w:szCs w:val="22"/>
        </w:rPr>
        <w:tab/>
        <w:t xml:space="preserve">Fee. </w:t>
      </w:r>
      <w:r w:rsidR="00DB0FD7">
        <w:rPr>
          <w:sz w:val="22"/>
          <w:szCs w:val="22"/>
        </w:rPr>
        <w:t>No fees are to be paid to the visiting evaluators</w:t>
      </w:r>
      <w:r>
        <w:rPr>
          <w:sz w:val="22"/>
          <w:szCs w:val="22"/>
        </w:rPr>
        <w:t>.</w:t>
      </w:r>
    </w:p>
    <w:p w14:paraId="3955EA47" w14:textId="6CD7F06F" w:rsidR="00AF171E" w:rsidRDefault="00AF171E" w:rsidP="00AF171E">
      <w:pPr>
        <w:autoSpaceDN w:val="0"/>
        <w:adjustRightInd w:val="0"/>
        <w:spacing w:after="200"/>
        <w:ind w:left="1080" w:hanging="360"/>
        <w:rPr>
          <w:sz w:val="22"/>
          <w:szCs w:val="22"/>
        </w:rPr>
      </w:pPr>
      <w:r>
        <w:rPr>
          <w:b/>
          <w:sz w:val="22"/>
          <w:szCs w:val="22"/>
        </w:rPr>
        <w:t>f.</w:t>
      </w:r>
      <w:r>
        <w:rPr>
          <w:b/>
          <w:sz w:val="22"/>
          <w:szCs w:val="22"/>
        </w:rPr>
        <w:tab/>
        <w:t xml:space="preserve">Send to each visitor directly. </w:t>
      </w:r>
      <w:r>
        <w:rPr>
          <w:sz w:val="22"/>
          <w:szCs w:val="22"/>
        </w:rPr>
        <w:t xml:space="preserve">Please </w:t>
      </w:r>
      <w:r w:rsidR="00DB0FD7">
        <w:rPr>
          <w:sz w:val="22"/>
          <w:szCs w:val="22"/>
        </w:rPr>
        <w:t>confirm that each visiting evaluator has received materials sent by the institution</w:t>
      </w:r>
      <w:r w:rsidR="00DB0FD7" w:rsidRPr="00531F6C">
        <w:rPr>
          <w:sz w:val="22"/>
          <w:szCs w:val="22"/>
        </w:rPr>
        <w:t>.</w:t>
      </w:r>
    </w:p>
    <w:p w14:paraId="3009675B" w14:textId="77777777" w:rsidR="00AF171E" w:rsidRDefault="00AF171E" w:rsidP="00AF171E">
      <w:pPr>
        <w:autoSpaceDN w:val="0"/>
        <w:adjustRightInd w:val="0"/>
        <w:spacing w:after="280"/>
        <w:ind w:left="720"/>
        <w:rPr>
          <w:sz w:val="22"/>
          <w:szCs w:val="22"/>
        </w:rPr>
      </w:pPr>
      <w:r>
        <w:rPr>
          <w:b/>
          <w:sz w:val="22"/>
          <w:szCs w:val="22"/>
        </w:rPr>
        <w:t xml:space="preserve">Please Note: </w:t>
      </w:r>
      <w:r>
        <w:rPr>
          <w:spacing w:val="-2"/>
          <w:sz w:val="22"/>
          <w:szCs w:val="22"/>
        </w:rPr>
        <w:t xml:space="preserve">Visits may be postponed or canceled by the Executive Director of </w:t>
      </w:r>
      <w:r w:rsidR="00B01E0E">
        <w:rPr>
          <w:spacing w:val="-2"/>
          <w:sz w:val="22"/>
          <w:szCs w:val="22"/>
        </w:rPr>
        <w:t>NASAD</w:t>
      </w:r>
      <w:r>
        <w:rPr>
          <w:spacing w:val="-2"/>
          <w:sz w:val="22"/>
          <w:szCs w:val="22"/>
        </w:rPr>
        <w:t xml:space="preserve"> if adequate</w:t>
      </w:r>
      <w:r>
        <w:rPr>
          <w:sz w:val="22"/>
          <w:szCs w:val="22"/>
        </w:rPr>
        <w:t xml:space="preserve"> materials are not available to the visiting evaluators at least four (4) weeks before the visit.</w:t>
      </w:r>
    </w:p>
    <w:p w14:paraId="73CEE56C" w14:textId="77777777" w:rsidR="00AF171E" w:rsidRDefault="00AF171E" w:rsidP="0058033E">
      <w:pPr>
        <w:keepNext/>
        <w:autoSpaceDN w:val="0"/>
        <w:adjustRightInd w:val="0"/>
        <w:spacing w:after="160"/>
        <w:ind w:left="360" w:hanging="360"/>
        <w:rPr>
          <w:b/>
          <w:sz w:val="22"/>
          <w:szCs w:val="22"/>
        </w:rPr>
      </w:pPr>
      <w:r>
        <w:rPr>
          <w:b/>
          <w:sz w:val="22"/>
          <w:szCs w:val="22"/>
        </w:rPr>
        <w:lastRenderedPageBreak/>
        <w:t>G.</w:t>
      </w:r>
      <w:r>
        <w:rPr>
          <w:b/>
          <w:sz w:val="22"/>
          <w:szCs w:val="22"/>
        </w:rPr>
        <w:tab/>
        <w:t xml:space="preserve">Special Instructions for Postsecondary Institutions that Operate Community Education Programs in </w:t>
      </w:r>
      <w:r w:rsidR="00B01E0E">
        <w:rPr>
          <w:b/>
          <w:sz w:val="22"/>
          <w:szCs w:val="22"/>
        </w:rPr>
        <w:t>Art</w:t>
      </w:r>
      <w:r w:rsidR="0057759E">
        <w:rPr>
          <w:b/>
          <w:sz w:val="22"/>
          <w:szCs w:val="22"/>
        </w:rPr>
        <w:t xml:space="preserve"> and </w:t>
      </w:r>
      <w:r w:rsidR="00B01E0E">
        <w:rPr>
          <w:b/>
          <w:sz w:val="22"/>
          <w:szCs w:val="22"/>
        </w:rPr>
        <w:t>Design</w:t>
      </w:r>
    </w:p>
    <w:p w14:paraId="6344587E" w14:textId="77777777" w:rsidR="00AF171E" w:rsidRDefault="00AF171E" w:rsidP="0058033E">
      <w:pPr>
        <w:spacing w:after="160"/>
        <w:ind w:left="360"/>
        <w:rPr>
          <w:spacing w:val="-2"/>
          <w:sz w:val="22"/>
        </w:rPr>
      </w:pPr>
      <w:r>
        <w:rPr>
          <w:spacing w:val="-2"/>
          <w:sz w:val="22"/>
        </w:rPr>
        <w:t xml:space="preserve">Many </w:t>
      </w:r>
      <w:r w:rsidR="00B01E0E">
        <w:rPr>
          <w:spacing w:val="-2"/>
          <w:sz w:val="22"/>
        </w:rPr>
        <w:t>art/design</w:t>
      </w:r>
      <w:r>
        <w:rPr>
          <w:spacing w:val="-2"/>
          <w:sz w:val="22"/>
        </w:rPr>
        <w:t xml:space="preserve">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Pr>
          <w:i/>
          <w:spacing w:val="-2"/>
          <w:sz w:val="22"/>
        </w:rPr>
        <w:t>Com</w:t>
      </w:r>
      <w:r w:rsidR="00616D4A">
        <w:rPr>
          <w:i/>
          <w:spacing w:val="-2"/>
          <w:sz w:val="22"/>
        </w:rPr>
        <w:softHyphen/>
      </w:r>
      <w:r>
        <w:rPr>
          <w:i/>
          <w:spacing w:val="-2"/>
          <w:sz w:val="22"/>
        </w:rPr>
        <w:t xml:space="preserve">munity </w:t>
      </w:r>
      <w:r w:rsidR="00B01E0E">
        <w:rPr>
          <w:i/>
          <w:spacing w:val="-2"/>
          <w:sz w:val="22"/>
        </w:rPr>
        <w:t>art/design</w:t>
      </w:r>
      <w:r>
        <w:rPr>
          <w:i/>
          <w:spacing w:val="-2"/>
          <w:sz w:val="22"/>
        </w:rPr>
        <w:t xml:space="preserve"> school, preparatory program, laboratory school</w:t>
      </w:r>
      <w:r>
        <w:rPr>
          <w:spacing w:val="-2"/>
          <w:sz w:val="22"/>
        </w:rPr>
        <w:t xml:space="preserve">, and </w:t>
      </w:r>
      <w:r>
        <w:rPr>
          <w:i/>
          <w:spacing w:val="-2"/>
          <w:sz w:val="22"/>
        </w:rPr>
        <w:t>community division</w:t>
      </w:r>
      <w:r>
        <w:rPr>
          <w:spacing w:val="-2"/>
          <w:sz w:val="22"/>
        </w:rPr>
        <w:t xml:space="preserve"> are among the many titles used to designate such programs when they have a specific published identity.</w:t>
      </w:r>
    </w:p>
    <w:p w14:paraId="5003C824" w14:textId="204C1BB3" w:rsidR="00AF171E" w:rsidRDefault="00AF171E" w:rsidP="0058033E">
      <w:pPr>
        <w:suppressAutoHyphens w:val="0"/>
        <w:autoSpaceDN w:val="0"/>
        <w:adjustRightInd w:val="0"/>
        <w:spacing w:after="160"/>
        <w:ind w:left="720" w:hanging="360"/>
        <w:rPr>
          <w:sz w:val="22"/>
        </w:rPr>
      </w:pPr>
      <w:r>
        <w:rPr>
          <w:sz w:val="22"/>
        </w:rPr>
        <w:t>1.</w:t>
      </w:r>
      <w:r>
        <w:rPr>
          <w:sz w:val="22"/>
        </w:rPr>
        <w:tab/>
      </w:r>
      <w:r w:rsidR="00DB0FD7" w:rsidRPr="00531F6C">
        <w:rPr>
          <w:sz w:val="22"/>
        </w:rPr>
        <w:t xml:space="preserve">If the institution’s community education program does not </w:t>
      </w:r>
      <w:r w:rsidR="00DB0FD7">
        <w:rPr>
          <w:sz w:val="22"/>
        </w:rPr>
        <w:t xml:space="preserve">(a) serve individuals in their communities in a pre-professional or avocational context, (b) </w:t>
      </w:r>
      <w:r w:rsidR="00DB0FD7" w:rsidRPr="00531F6C">
        <w:rPr>
          <w:sz w:val="22"/>
        </w:rPr>
        <w:t>have a separate published identity</w:t>
      </w:r>
      <w:r w:rsidR="00DB0FD7">
        <w:rPr>
          <w:sz w:val="22"/>
        </w:rPr>
        <w:t>,</w:t>
      </w:r>
      <w:r w:rsidR="00DB0FD7" w:rsidRPr="00531F6C">
        <w:rPr>
          <w:sz w:val="22"/>
        </w:rPr>
        <w:t xml:space="preserve"> </w:t>
      </w:r>
      <w:r w:rsidR="00DB0FD7">
        <w:rPr>
          <w:sz w:val="22"/>
        </w:rPr>
        <w:t>(c) have</w:t>
      </w:r>
      <w:r w:rsidR="00DB0FD7" w:rsidRPr="00531F6C">
        <w:rPr>
          <w:sz w:val="22"/>
        </w:rPr>
        <w:t xml:space="preserve"> at least one specifically designated administrator, </w:t>
      </w:r>
      <w:r w:rsidR="00DB0FD7">
        <w:rPr>
          <w:sz w:val="22"/>
        </w:rPr>
        <w:t>and (d) operate on an academic year or year-round basis</w:t>
      </w:r>
      <w:r>
        <w:rPr>
          <w:sz w:val="22"/>
        </w:rPr>
        <w:t>, comment on the program only in Section</w:t>
      </w:r>
      <w:r w:rsidR="000E0207">
        <w:rPr>
          <w:sz w:val="22"/>
        </w:rPr>
        <w:t>s</w:t>
      </w:r>
      <w:r>
        <w:rPr>
          <w:sz w:val="22"/>
        </w:rPr>
        <w:t xml:space="preserve"> I</w:t>
      </w:r>
      <w:r w:rsidR="000E0207">
        <w:rPr>
          <w:sz w:val="22"/>
        </w:rPr>
        <w:t>I,</w:t>
      </w:r>
      <w:r>
        <w:rPr>
          <w:sz w:val="22"/>
        </w:rPr>
        <w:t xml:space="preserve"> III</w:t>
      </w:r>
      <w:r w:rsidR="000E0207">
        <w:rPr>
          <w:sz w:val="22"/>
        </w:rPr>
        <w:t>,</w:t>
      </w:r>
      <w:r>
        <w:rPr>
          <w:sz w:val="22"/>
        </w:rPr>
        <w:t xml:space="preserve"> and IV</w:t>
      </w:r>
      <w:r w:rsidR="00032C1B">
        <w:rPr>
          <w:sz w:val="22"/>
        </w:rPr>
        <w:t>-MDP I.J.</w:t>
      </w:r>
      <w:r>
        <w:rPr>
          <w:sz w:val="22"/>
        </w:rPr>
        <w:t xml:space="preserve"> as applicable. </w:t>
      </w:r>
      <w:r w:rsidR="00032C1B">
        <w:rPr>
          <w:sz w:val="22"/>
        </w:rPr>
        <w:t>Do not provide information in Section I or in Section IV-MDP I.L.</w:t>
      </w:r>
    </w:p>
    <w:p w14:paraId="3C21FC46" w14:textId="06B40BAD" w:rsidR="00AF171E" w:rsidRDefault="00AF171E" w:rsidP="0058033E">
      <w:pPr>
        <w:suppressAutoHyphens w:val="0"/>
        <w:autoSpaceDN w:val="0"/>
        <w:adjustRightInd w:val="0"/>
        <w:spacing w:after="160"/>
        <w:ind w:left="720" w:hanging="360"/>
        <w:rPr>
          <w:strike/>
          <w:sz w:val="22"/>
        </w:rPr>
      </w:pPr>
      <w:r>
        <w:rPr>
          <w:sz w:val="22"/>
        </w:rPr>
        <w:t>2.</w:t>
      </w:r>
      <w:r>
        <w:rPr>
          <w:sz w:val="22"/>
        </w:rPr>
        <w:tab/>
      </w:r>
      <w:r w:rsidR="00DB0FD7">
        <w:rPr>
          <w:sz w:val="22"/>
        </w:rPr>
        <w:t>If the institution’s community education program (a) serves individuals in their community in a pre-professional or avocational context, (b) has a separate identity, (c) has at least one specifically designated administrator, and (d) operates on an academic year or year-round basis</w:t>
      </w:r>
      <w:r>
        <w:rPr>
          <w:sz w:val="22"/>
        </w:rPr>
        <w:t xml:space="preserve">, </w:t>
      </w:r>
      <w:r w:rsidR="00032C1B">
        <w:rPr>
          <w:sz w:val="22"/>
        </w:rPr>
        <w:t>provide documents requested in Section IV-MDP I.L., and</w:t>
      </w:r>
      <w:r>
        <w:rPr>
          <w:sz w:val="22"/>
        </w:rPr>
        <w:t xml:space="preserve"> comment on the program in Section I.</w:t>
      </w:r>
      <w:r w:rsidR="00032C1B">
        <w:rPr>
          <w:sz w:val="22"/>
        </w:rPr>
        <w:t>C., item CMP:</w:t>
      </w:r>
      <w:r>
        <w:rPr>
          <w:sz w:val="22"/>
        </w:rPr>
        <w:t xml:space="preserve"> Non-Degree-Granting Programs for the Community, Section III and </w:t>
      </w:r>
      <w:r w:rsidR="00871802">
        <w:rPr>
          <w:sz w:val="22"/>
        </w:rPr>
        <w:t xml:space="preserve">other parts of Section </w:t>
      </w:r>
      <w:r w:rsidR="00845809">
        <w:rPr>
          <w:sz w:val="22"/>
        </w:rPr>
        <w:t>I</w:t>
      </w:r>
      <w:r>
        <w:rPr>
          <w:sz w:val="22"/>
        </w:rPr>
        <w:t>V</w:t>
      </w:r>
      <w:r w:rsidR="00871802">
        <w:rPr>
          <w:sz w:val="22"/>
        </w:rPr>
        <w:t>,</w:t>
      </w:r>
      <w:r>
        <w:rPr>
          <w:sz w:val="22"/>
        </w:rPr>
        <w:t xml:space="preserve"> as applicable. </w:t>
      </w:r>
      <w:bookmarkStart w:id="1" w:name="OLE_LINK3"/>
      <w:bookmarkStart w:id="2" w:name="OLE_LINK4"/>
      <w:r w:rsidR="007A1253">
        <w:rPr>
          <w:sz w:val="22"/>
        </w:rPr>
        <w:t>P</w:t>
      </w:r>
      <w:r>
        <w:rPr>
          <w:sz w:val="22"/>
        </w:rPr>
        <w:t>rovide information on you</w:t>
      </w:r>
      <w:r w:rsidR="007A1253">
        <w:rPr>
          <w:sz w:val="22"/>
        </w:rPr>
        <w:t>r</w:t>
      </w:r>
      <w:r>
        <w:rPr>
          <w:sz w:val="22"/>
        </w:rPr>
        <w:t xml:space="preserve"> community education program in Section II</w:t>
      </w:r>
      <w:bookmarkEnd w:id="1"/>
      <w:bookmarkEnd w:id="2"/>
      <w:r w:rsidR="007A1253">
        <w:rPr>
          <w:sz w:val="22"/>
        </w:rPr>
        <w:t xml:space="preserve"> only if you designate it as a specific program area for futures review in the Self-Study you are now preparing. Please do not provide information on this program in Section IV-MDP I.J.</w:t>
      </w:r>
    </w:p>
    <w:p w14:paraId="7ED7D22E" w14:textId="77777777" w:rsidR="004252E6" w:rsidRPr="00CB10F6" w:rsidRDefault="004252E6" w:rsidP="004252E6">
      <w:pPr>
        <w:spacing w:after="200"/>
        <w:ind w:left="360"/>
        <w:rPr>
          <w:spacing w:val="-2"/>
          <w:sz w:val="22"/>
        </w:rPr>
      </w:pPr>
      <w:r w:rsidRPr="00CB10F6">
        <w:rPr>
          <w:spacing w:val="-2"/>
          <w:sz w:val="22"/>
        </w:rPr>
        <w:t xml:space="preserve">For further clarification, see NASAD </w:t>
      </w:r>
      <w:r w:rsidRPr="00CB10F6">
        <w:rPr>
          <w:i/>
          <w:spacing w:val="-2"/>
          <w:sz w:val="22"/>
        </w:rPr>
        <w:t>Handbook</w:t>
      </w:r>
      <w:r w:rsidRPr="00CB10F6">
        <w:rPr>
          <w:spacing w:val="-2"/>
          <w:sz w:val="22"/>
        </w:rPr>
        <w:t>, Rules of Practice and Procedure, Part II, Article I. Institutional Membership, Section 3. Curricular Requirement and Review Scope.</w:t>
      </w:r>
    </w:p>
    <w:p w14:paraId="38A73D3A" w14:textId="77777777" w:rsidR="00AF171E" w:rsidRDefault="00AF171E" w:rsidP="00616D4A">
      <w:pPr>
        <w:autoSpaceDN w:val="0"/>
        <w:adjustRightInd w:val="0"/>
        <w:spacing w:after="240"/>
        <w:ind w:left="360"/>
        <w:rPr>
          <w:sz w:val="22"/>
          <w:szCs w:val="22"/>
        </w:rPr>
      </w:pPr>
      <w:r>
        <w:rPr>
          <w:sz w:val="22"/>
        </w:rPr>
        <w:t xml:space="preserve">For assistance in interpreting these instructions, please call the </w:t>
      </w:r>
      <w:r w:rsidR="00B01E0E">
        <w:rPr>
          <w:sz w:val="22"/>
        </w:rPr>
        <w:t>NASAD</w:t>
      </w:r>
      <w:r>
        <w:rPr>
          <w:sz w:val="22"/>
        </w:rPr>
        <w:t xml:space="preserve"> National Office.</w:t>
      </w:r>
    </w:p>
    <w:p w14:paraId="02E4A022" w14:textId="77777777" w:rsidR="00AF171E" w:rsidRDefault="00AF171E" w:rsidP="0058033E">
      <w:pPr>
        <w:keepNext/>
        <w:autoSpaceDN w:val="0"/>
        <w:adjustRightInd w:val="0"/>
        <w:spacing w:after="160"/>
        <w:rPr>
          <w:b/>
          <w:sz w:val="22"/>
          <w:szCs w:val="22"/>
        </w:rPr>
      </w:pPr>
      <w:r>
        <w:rPr>
          <w:b/>
          <w:sz w:val="22"/>
          <w:szCs w:val="22"/>
        </w:rPr>
        <w:t>H.</w:t>
      </w:r>
      <w:r>
        <w:rPr>
          <w:b/>
          <w:sz w:val="22"/>
          <w:szCs w:val="22"/>
        </w:rPr>
        <w:tab/>
        <w:t xml:space="preserve">Optional Supplemental Questions </w:t>
      </w:r>
    </w:p>
    <w:p w14:paraId="17DFE576" w14:textId="77777777" w:rsidR="00AF171E" w:rsidRDefault="00B01E0E" w:rsidP="00616D4A">
      <w:pPr>
        <w:autoSpaceDN w:val="0"/>
        <w:adjustRightInd w:val="0"/>
        <w:spacing w:after="240"/>
        <w:ind w:left="360"/>
        <w:rPr>
          <w:sz w:val="22"/>
          <w:szCs w:val="22"/>
        </w:rPr>
      </w:pPr>
      <w:r>
        <w:rPr>
          <w:sz w:val="22"/>
          <w:szCs w:val="22"/>
        </w:rPr>
        <w:t>NASAD</w:t>
      </w:r>
      <w:r w:rsidR="00AF171E">
        <w:rPr>
          <w:sz w:val="22"/>
          <w:szCs w:val="22"/>
        </w:rPr>
        <w:t xml:space="preserve"> provides optional sets of questions for self-study that can be used to orient any self-study process, format, document, or section in particular ways. For more information, see “Aids to Self-Study” below and available on the </w:t>
      </w:r>
      <w:r>
        <w:rPr>
          <w:sz w:val="22"/>
          <w:szCs w:val="22"/>
        </w:rPr>
        <w:t>NASAD</w:t>
      </w:r>
      <w:r w:rsidR="00AF171E" w:rsidRPr="00F05FD5">
        <w:rPr>
          <w:sz w:val="22"/>
          <w:szCs w:val="22"/>
        </w:rPr>
        <w:t xml:space="preserve"> Web site</w:t>
      </w:r>
      <w:r w:rsidR="00AF171E">
        <w:rPr>
          <w:sz w:val="22"/>
          <w:szCs w:val="22"/>
        </w:rPr>
        <w:t xml:space="preserve">. The Association encourages institutions to develop sets of questions that meet their needs for self-evaluation. </w:t>
      </w:r>
    </w:p>
    <w:p w14:paraId="0372A0B0" w14:textId="77777777" w:rsidR="0057759E" w:rsidRDefault="0057759E" w:rsidP="0057759E">
      <w:pPr>
        <w:autoSpaceDN w:val="0"/>
        <w:adjustRightInd w:val="0"/>
        <w:spacing w:after="160"/>
        <w:rPr>
          <w:b/>
          <w:sz w:val="22"/>
          <w:szCs w:val="22"/>
        </w:rPr>
      </w:pPr>
      <w:r>
        <w:rPr>
          <w:b/>
          <w:sz w:val="22"/>
          <w:szCs w:val="22"/>
        </w:rPr>
        <w:t>I.</w:t>
      </w:r>
      <w:r>
        <w:rPr>
          <w:b/>
          <w:sz w:val="22"/>
          <w:szCs w:val="22"/>
        </w:rPr>
        <w:tab/>
        <w:t>Aids to Self-Study</w:t>
      </w:r>
    </w:p>
    <w:p w14:paraId="5F8B289F" w14:textId="77777777" w:rsidR="0057759E" w:rsidRDefault="0057759E" w:rsidP="0057759E">
      <w:pPr>
        <w:spacing w:after="160"/>
        <w:ind w:left="720" w:hanging="360"/>
        <w:rPr>
          <w:sz w:val="22"/>
        </w:rPr>
      </w:pPr>
      <w:r>
        <w:rPr>
          <w:spacing w:val="-2"/>
          <w:sz w:val="22"/>
        </w:rPr>
        <w:t>1.</w:t>
      </w:r>
      <w:r>
        <w:rPr>
          <w:spacing w:val="-2"/>
          <w:sz w:val="22"/>
        </w:rPr>
        <w:tab/>
      </w:r>
      <w:r w:rsidR="00F92C18" w:rsidRPr="00531F6C">
        <w:rPr>
          <w:spacing w:val="-2"/>
          <w:sz w:val="22"/>
        </w:rPr>
        <w:t xml:space="preserve">The </w:t>
      </w:r>
      <w:hyperlink r:id="rId17" w:history="1">
        <w:r w:rsidR="00F92C18" w:rsidRPr="00351690">
          <w:rPr>
            <w:rStyle w:val="Hyperlink"/>
            <w:bCs/>
            <w:i/>
            <w:sz w:val="22"/>
            <w:szCs w:val="22"/>
          </w:rPr>
          <w:t>Sourcebook for Futures Planning – Supplement IV: Creating your Self-Study</w:t>
        </w:r>
      </w:hyperlink>
      <w:r w:rsidR="00F92C18" w:rsidRPr="00531F6C">
        <w:rPr>
          <w:bCs/>
          <w:i/>
          <w:sz w:val="22"/>
          <w:szCs w:val="22"/>
        </w:rPr>
        <w:t xml:space="preserve"> </w:t>
      </w:r>
      <w:r w:rsidR="00F92C18" w:rsidRPr="00531F6C">
        <w:rPr>
          <w:spacing w:val="-2"/>
          <w:sz w:val="22"/>
        </w:rPr>
        <w:t xml:space="preserve">is especially recommended. </w:t>
      </w:r>
      <w:r w:rsidR="00F92C18" w:rsidRPr="00531F6C">
        <w:rPr>
          <w:sz w:val="22"/>
          <w:szCs w:val="22"/>
        </w:rPr>
        <w:t>This text can be downloaded at no charge from the “</w:t>
      </w:r>
      <w:r w:rsidR="00F92C18" w:rsidRPr="00D57552">
        <w:rPr>
          <w:sz w:val="22"/>
          <w:szCs w:val="22"/>
        </w:rPr>
        <w:t>Assessment and Policy Studies</w:t>
      </w:r>
      <w:r w:rsidR="00F92C18" w:rsidRPr="00531F6C">
        <w:rPr>
          <w:sz w:val="22"/>
          <w:szCs w:val="22"/>
        </w:rPr>
        <w:t>” subsection of “Publications” on the NAS</w:t>
      </w:r>
      <w:r w:rsidR="00F92C18">
        <w:rPr>
          <w:sz w:val="22"/>
          <w:szCs w:val="22"/>
        </w:rPr>
        <w:t>AD</w:t>
      </w:r>
      <w:r w:rsidR="00F92C18" w:rsidRPr="00531F6C">
        <w:rPr>
          <w:sz w:val="22"/>
          <w:szCs w:val="22"/>
        </w:rPr>
        <w:t xml:space="preserve"> Web site</w:t>
      </w:r>
      <w:r w:rsidR="00F92C18">
        <w:rPr>
          <w:sz w:val="22"/>
          <w:szCs w:val="22"/>
        </w:rPr>
        <w:t>.</w:t>
      </w:r>
      <w:r>
        <w:rPr>
          <w:sz w:val="22"/>
        </w:rPr>
        <w:t xml:space="preserve"> </w:t>
      </w:r>
    </w:p>
    <w:p w14:paraId="78A24DCD" w14:textId="1ACFA8A2" w:rsidR="0057759E" w:rsidRDefault="0057759E" w:rsidP="0057759E">
      <w:pPr>
        <w:spacing w:after="160"/>
        <w:ind w:left="720" w:hanging="360"/>
        <w:rPr>
          <w:bCs/>
          <w:sz w:val="22"/>
        </w:rPr>
      </w:pPr>
      <w:r>
        <w:rPr>
          <w:sz w:val="22"/>
        </w:rPr>
        <w:t>2.</w:t>
      </w:r>
      <w:r>
        <w:rPr>
          <w:sz w:val="22"/>
        </w:rPr>
        <w:tab/>
        <w:t>NASAD holds workshop</w:t>
      </w:r>
      <w:r w:rsidR="00214127">
        <w:rPr>
          <w:sz w:val="22"/>
        </w:rPr>
        <w:t>s o</w:t>
      </w:r>
      <w:r>
        <w:rPr>
          <w:sz w:val="22"/>
        </w:rPr>
        <w:t xml:space="preserve">n self-study at each </w:t>
      </w:r>
      <w:r w:rsidR="00DB0FD7">
        <w:rPr>
          <w:sz w:val="22"/>
        </w:rPr>
        <w:t>Annual Meeting</w:t>
      </w:r>
      <w:r>
        <w:rPr>
          <w:sz w:val="22"/>
        </w:rPr>
        <w:t>.</w:t>
      </w:r>
      <w:r>
        <w:rPr>
          <w:bCs/>
          <w:sz w:val="22"/>
        </w:rPr>
        <w:t xml:space="preserve"> </w:t>
      </w:r>
    </w:p>
    <w:p w14:paraId="058F9CD9" w14:textId="77777777" w:rsidR="0057759E" w:rsidRDefault="0057759E" w:rsidP="0057759E">
      <w:pPr>
        <w:keepNext/>
        <w:spacing w:after="40"/>
        <w:ind w:left="720" w:hanging="360"/>
        <w:rPr>
          <w:bCs/>
          <w:sz w:val="22"/>
        </w:rPr>
      </w:pPr>
      <w:r>
        <w:rPr>
          <w:bCs/>
          <w:sz w:val="22"/>
        </w:rPr>
        <w:t>3.</w:t>
      </w:r>
      <w:r>
        <w:rPr>
          <w:bCs/>
          <w:sz w:val="22"/>
        </w:rPr>
        <w:tab/>
        <w:t xml:space="preserve">The following documents contain sets of assessment or planning questions and may be useful: </w:t>
      </w:r>
    </w:p>
    <w:p w14:paraId="7180EF8B" w14:textId="77777777" w:rsidR="0057759E" w:rsidRDefault="0057759E" w:rsidP="005E542D">
      <w:pPr>
        <w:numPr>
          <w:ilvl w:val="0"/>
          <w:numId w:val="12"/>
        </w:numPr>
        <w:spacing w:after="40"/>
        <w:rPr>
          <w:i/>
          <w:spacing w:val="-2"/>
          <w:sz w:val="22"/>
        </w:rPr>
      </w:pPr>
      <w:r>
        <w:rPr>
          <w:i/>
          <w:spacing w:val="-2"/>
          <w:sz w:val="22"/>
        </w:rPr>
        <w:t xml:space="preserve">Optional Supplemental Questions for Self-Study; </w:t>
      </w:r>
    </w:p>
    <w:p w14:paraId="7A72A8F8" w14:textId="77777777" w:rsidR="0057759E" w:rsidRDefault="0057759E" w:rsidP="005E542D">
      <w:pPr>
        <w:numPr>
          <w:ilvl w:val="0"/>
          <w:numId w:val="12"/>
        </w:numPr>
        <w:spacing w:after="40"/>
        <w:rPr>
          <w:i/>
          <w:spacing w:val="-2"/>
          <w:sz w:val="22"/>
        </w:rPr>
      </w:pPr>
      <w:r>
        <w:rPr>
          <w:i/>
          <w:spacing w:val="-2"/>
          <w:sz w:val="22"/>
        </w:rPr>
        <w:t>Assessment of Undergraduate Programs in Art and Design;</w:t>
      </w:r>
    </w:p>
    <w:p w14:paraId="1BC92D81" w14:textId="77777777" w:rsidR="0057759E" w:rsidRDefault="0057759E" w:rsidP="005E542D">
      <w:pPr>
        <w:numPr>
          <w:ilvl w:val="0"/>
          <w:numId w:val="12"/>
        </w:numPr>
        <w:spacing w:after="40"/>
        <w:rPr>
          <w:i/>
          <w:spacing w:val="-2"/>
          <w:sz w:val="22"/>
        </w:rPr>
      </w:pPr>
      <w:r>
        <w:rPr>
          <w:i/>
          <w:spacing w:val="-2"/>
          <w:sz w:val="22"/>
        </w:rPr>
        <w:t xml:space="preserve">Assessment of Graduate Programs in Art and Design; </w:t>
      </w:r>
    </w:p>
    <w:p w14:paraId="0FE367A3" w14:textId="77777777" w:rsidR="0057759E" w:rsidRDefault="0057759E" w:rsidP="005E542D">
      <w:pPr>
        <w:keepNext/>
        <w:numPr>
          <w:ilvl w:val="0"/>
          <w:numId w:val="12"/>
        </w:numPr>
        <w:spacing w:after="40"/>
        <w:rPr>
          <w:i/>
          <w:spacing w:val="-2"/>
          <w:sz w:val="22"/>
        </w:rPr>
      </w:pPr>
      <w:r>
        <w:rPr>
          <w:i/>
          <w:spacing w:val="-2"/>
          <w:sz w:val="22"/>
        </w:rPr>
        <w:t>Local Assessment of Evaluation and Reward Systems for Arts Faculties in Higher Education;</w:t>
      </w:r>
    </w:p>
    <w:p w14:paraId="220B8D6B" w14:textId="77777777" w:rsidR="0057759E" w:rsidRDefault="0057759E" w:rsidP="005E542D">
      <w:pPr>
        <w:numPr>
          <w:ilvl w:val="0"/>
          <w:numId w:val="12"/>
        </w:numPr>
        <w:spacing w:after="240"/>
        <w:rPr>
          <w:i/>
          <w:spacing w:val="-2"/>
          <w:sz w:val="22"/>
        </w:rPr>
      </w:pPr>
      <w:r>
        <w:rPr>
          <w:spacing w:val="-2"/>
          <w:sz w:val="22"/>
        </w:rPr>
        <w:t xml:space="preserve">NASAD </w:t>
      </w:r>
      <w:r>
        <w:rPr>
          <w:i/>
          <w:spacing w:val="-2"/>
          <w:sz w:val="22"/>
        </w:rPr>
        <w:t>Sourcebook for Futures Planning.</w:t>
      </w:r>
    </w:p>
    <w:p w14:paraId="303CF400" w14:textId="77777777" w:rsidR="0057759E" w:rsidRDefault="00AD5F8F" w:rsidP="0057759E">
      <w:pPr>
        <w:spacing w:after="180"/>
        <w:ind w:left="720"/>
        <w:rPr>
          <w:spacing w:val="-2"/>
          <w:sz w:val="22"/>
        </w:rPr>
      </w:pPr>
      <w:r>
        <w:rPr>
          <w:spacing w:val="-2"/>
          <w:sz w:val="22"/>
        </w:rPr>
        <w:lastRenderedPageBreak/>
        <w:t>All titles above are available for download from the NASAD Web site; s</w:t>
      </w:r>
      <w:r>
        <w:rPr>
          <w:sz w:val="22"/>
        </w:rPr>
        <w:t>ee “Publications,” “</w:t>
      </w:r>
      <w:hyperlink r:id="rId18" w:history="1">
        <w:r>
          <w:rPr>
            <w:rStyle w:val="Hyperlink"/>
            <w:sz w:val="22"/>
          </w:rPr>
          <w:t>Assessment and Policy Studies</w:t>
        </w:r>
      </w:hyperlink>
      <w:r>
        <w:rPr>
          <w:sz w:val="22"/>
        </w:rPr>
        <w:t>.”</w:t>
      </w:r>
    </w:p>
    <w:p w14:paraId="2D696B55" w14:textId="2B851835" w:rsidR="0057759E" w:rsidRDefault="00AD5F8F" w:rsidP="005E542D">
      <w:pPr>
        <w:numPr>
          <w:ilvl w:val="0"/>
          <w:numId w:val="13"/>
        </w:numPr>
        <w:autoSpaceDN w:val="0"/>
        <w:adjustRightInd w:val="0"/>
        <w:spacing w:after="280"/>
        <w:rPr>
          <w:spacing w:val="-2"/>
          <w:sz w:val="22"/>
        </w:rPr>
      </w:pPr>
      <w:r w:rsidRPr="00531F6C">
        <w:rPr>
          <w:spacing w:val="-2"/>
          <w:sz w:val="22"/>
        </w:rPr>
        <w:t xml:space="preserve">The </w:t>
      </w:r>
      <w:hyperlink r:id="rId19" w:history="1">
        <w:r w:rsidRPr="00572D11">
          <w:rPr>
            <w:rStyle w:val="Hyperlink"/>
            <w:spacing w:val="-2"/>
            <w:sz w:val="22"/>
          </w:rPr>
          <w:t>Achievement and Quality</w:t>
        </w:r>
      </w:hyperlink>
      <w:r w:rsidRPr="00531F6C">
        <w:rPr>
          <w:spacing w:val="-2"/>
          <w:sz w:val="22"/>
        </w:rPr>
        <w:t xml:space="preserve"> </w:t>
      </w:r>
      <w:r w:rsidR="00DB0FD7">
        <w:rPr>
          <w:spacing w:val="-2"/>
          <w:sz w:val="22"/>
        </w:rPr>
        <w:t>page located within “Publications” at</w:t>
      </w:r>
      <w:r>
        <w:rPr>
          <w:spacing w:val="-2"/>
          <w:sz w:val="22"/>
        </w:rPr>
        <w:t xml:space="preserve"> the NASAD Web site</w:t>
      </w:r>
      <w:r w:rsidRPr="00531F6C">
        <w:rPr>
          <w:spacing w:val="-2"/>
          <w:sz w:val="22"/>
        </w:rPr>
        <w:t xml:space="preserve"> has additional resources and sets of questions concerning evaluation of individual and institutional work</w:t>
      </w:r>
      <w:r w:rsidR="0057759E">
        <w:rPr>
          <w:spacing w:val="-2"/>
          <w:sz w:val="22"/>
        </w:rPr>
        <w:t>.</w:t>
      </w:r>
    </w:p>
    <w:p w14:paraId="404772B9" w14:textId="77777777" w:rsidR="0057759E" w:rsidRDefault="0057759E" w:rsidP="0057759E">
      <w:pPr>
        <w:autoSpaceDN w:val="0"/>
        <w:adjustRightInd w:val="0"/>
        <w:spacing w:after="160"/>
        <w:rPr>
          <w:b/>
          <w:sz w:val="22"/>
          <w:szCs w:val="22"/>
        </w:rPr>
      </w:pPr>
      <w:r w:rsidRPr="00221D7B">
        <w:rPr>
          <w:b/>
          <w:sz w:val="22"/>
          <w:szCs w:val="22"/>
        </w:rPr>
        <w:t>J.</w:t>
      </w:r>
      <w:r w:rsidRPr="00221D7B">
        <w:rPr>
          <w:b/>
          <w:sz w:val="22"/>
          <w:szCs w:val="22"/>
        </w:rPr>
        <w:tab/>
      </w:r>
      <w:r w:rsidRPr="006A6E26">
        <w:rPr>
          <w:b/>
          <w:i/>
          <w:sz w:val="22"/>
          <w:szCs w:val="22"/>
        </w:rPr>
        <w:t>Handbook</w:t>
      </w:r>
      <w:r w:rsidRPr="00221D7B">
        <w:rPr>
          <w:b/>
          <w:sz w:val="22"/>
          <w:szCs w:val="22"/>
        </w:rPr>
        <w:t xml:space="preserve"> Order and Self</w:t>
      </w:r>
      <w:r>
        <w:rPr>
          <w:b/>
          <w:sz w:val="22"/>
          <w:szCs w:val="22"/>
        </w:rPr>
        <w:t>-</w:t>
      </w:r>
      <w:r w:rsidRPr="00221D7B">
        <w:rPr>
          <w:b/>
          <w:sz w:val="22"/>
          <w:szCs w:val="22"/>
        </w:rPr>
        <w:t>Study Format Order</w:t>
      </w:r>
    </w:p>
    <w:p w14:paraId="1008EAB1" w14:textId="77777777" w:rsidR="0057759E" w:rsidRPr="00221D7B" w:rsidRDefault="0057759E" w:rsidP="0057759E">
      <w:pPr>
        <w:autoSpaceDN w:val="0"/>
        <w:adjustRightInd w:val="0"/>
        <w:spacing w:after="160"/>
        <w:ind w:firstLine="360"/>
        <w:rPr>
          <w:b/>
          <w:sz w:val="22"/>
          <w:szCs w:val="22"/>
        </w:rPr>
      </w:pPr>
      <w:r>
        <w:rPr>
          <w:b/>
          <w:sz w:val="22"/>
          <w:szCs w:val="22"/>
        </w:rPr>
        <w:t>Important document organization information for Self-Study writers:</w:t>
      </w:r>
    </w:p>
    <w:p w14:paraId="412046B7" w14:textId="5CF82CE6" w:rsidR="0057759E" w:rsidRPr="00221D7B" w:rsidRDefault="0057759E" w:rsidP="0057759E">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1.</w:t>
      </w:r>
      <w:r>
        <w:rPr>
          <w:sz w:val="22"/>
          <w:szCs w:val="22"/>
          <w:lang w:eastAsia="en-US"/>
        </w:rPr>
        <w:tab/>
      </w:r>
      <w:r w:rsidRPr="00221D7B">
        <w:rPr>
          <w:sz w:val="22"/>
          <w:szCs w:val="22"/>
          <w:lang w:eastAsia="en-US"/>
        </w:rPr>
        <w:t xml:space="preserve">When </w:t>
      </w:r>
      <w:r>
        <w:rPr>
          <w:sz w:val="22"/>
          <w:szCs w:val="22"/>
          <w:lang w:eastAsia="en-US"/>
        </w:rPr>
        <w:t>writing the S</w:t>
      </w:r>
      <w:r w:rsidRPr="00221D7B">
        <w:rPr>
          <w:sz w:val="22"/>
          <w:szCs w:val="22"/>
          <w:lang w:eastAsia="en-US"/>
        </w:rPr>
        <w:t>elf-</w:t>
      </w:r>
      <w:r>
        <w:rPr>
          <w:sz w:val="22"/>
          <w:szCs w:val="22"/>
          <w:lang w:eastAsia="en-US"/>
        </w:rPr>
        <w:t>S</w:t>
      </w:r>
      <w:r w:rsidRPr="00221D7B">
        <w:rPr>
          <w:sz w:val="22"/>
          <w:szCs w:val="22"/>
          <w:lang w:eastAsia="en-US"/>
        </w:rPr>
        <w:t xml:space="preserve">tudy document, </w:t>
      </w:r>
      <w:r>
        <w:rPr>
          <w:sz w:val="22"/>
          <w:szCs w:val="22"/>
          <w:lang w:eastAsia="en-US"/>
        </w:rPr>
        <w:t xml:space="preserve">it is essential to </w:t>
      </w:r>
      <w:r w:rsidRPr="00221D7B">
        <w:rPr>
          <w:sz w:val="22"/>
          <w:szCs w:val="22"/>
          <w:lang w:eastAsia="en-US"/>
        </w:rPr>
        <w:t>follow the order of the format you have chosen</w:t>
      </w:r>
      <w:r>
        <w:rPr>
          <w:sz w:val="22"/>
          <w:szCs w:val="22"/>
          <w:lang w:eastAsia="en-US"/>
        </w:rPr>
        <w:t xml:space="preserve">, not the order of the </w:t>
      </w:r>
      <w:r>
        <w:rPr>
          <w:i/>
          <w:sz w:val="22"/>
          <w:szCs w:val="22"/>
          <w:lang w:eastAsia="en-US"/>
        </w:rPr>
        <w:t>Handbook</w:t>
      </w:r>
      <w:r w:rsidRPr="00221D7B">
        <w:rPr>
          <w:sz w:val="22"/>
          <w:szCs w:val="22"/>
          <w:lang w:eastAsia="en-US"/>
        </w:rPr>
        <w:t xml:space="preserve">. </w:t>
      </w:r>
      <w:r>
        <w:rPr>
          <w:sz w:val="22"/>
          <w:szCs w:val="22"/>
          <w:lang w:eastAsia="en-US"/>
        </w:rPr>
        <w:t>A</w:t>
      </w:r>
      <w:r w:rsidRPr="00221D7B">
        <w:rPr>
          <w:sz w:val="22"/>
          <w:szCs w:val="22"/>
          <w:lang w:eastAsia="en-US"/>
        </w:rPr>
        <w:t xml:space="preserve">pplicable portions of the </w:t>
      </w:r>
      <w:r w:rsidRPr="00221D7B">
        <w:rPr>
          <w:i/>
          <w:sz w:val="22"/>
          <w:szCs w:val="22"/>
          <w:lang w:eastAsia="en-US"/>
        </w:rPr>
        <w:t>Handbook</w:t>
      </w:r>
      <w:r w:rsidRPr="00221D7B">
        <w:rPr>
          <w:sz w:val="22"/>
          <w:szCs w:val="22"/>
          <w:lang w:eastAsia="en-US"/>
        </w:rPr>
        <w:t xml:space="preserve"> </w:t>
      </w:r>
      <w:r>
        <w:rPr>
          <w:sz w:val="22"/>
          <w:szCs w:val="22"/>
          <w:lang w:eastAsia="en-US"/>
        </w:rPr>
        <w:t xml:space="preserve">should be used </w:t>
      </w:r>
      <w:r w:rsidRPr="00221D7B">
        <w:rPr>
          <w:sz w:val="22"/>
          <w:szCs w:val="22"/>
          <w:lang w:eastAsia="en-US"/>
        </w:rPr>
        <w:t xml:space="preserve">primarily as reference texts to ensure that you are addressing </w:t>
      </w:r>
      <w:r>
        <w:rPr>
          <w:sz w:val="22"/>
          <w:szCs w:val="22"/>
          <w:lang w:eastAsia="en-US"/>
        </w:rPr>
        <w:t>NASAD</w:t>
      </w:r>
      <w:r w:rsidRPr="00221D7B">
        <w:rPr>
          <w:sz w:val="22"/>
          <w:szCs w:val="22"/>
          <w:lang w:eastAsia="en-US"/>
        </w:rPr>
        <w:t xml:space="preserve"> </w:t>
      </w:r>
      <w:r w:rsidR="00DB0FD7">
        <w:rPr>
          <w:sz w:val="22"/>
          <w:szCs w:val="22"/>
          <w:lang w:eastAsia="en-US"/>
        </w:rPr>
        <w:t>s</w:t>
      </w:r>
      <w:r w:rsidR="00DB0FD7" w:rsidRPr="00221D7B">
        <w:rPr>
          <w:sz w:val="22"/>
          <w:szCs w:val="22"/>
          <w:lang w:eastAsia="en-US"/>
        </w:rPr>
        <w:t xml:space="preserve">tandards </w:t>
      </w:r>
      <w:r w:rsidRPr="00221D7B">
        <w:rPr>
          <w:sz w:val="22"/>
          <w:szCs w:val="22"/>
          <w:lang w:eastAsia="en-US"/>
        </w:rPr>
        <w:t xml:space="preserve">and requirements. Each section of each </w:t>
      </w:r>
      <w:r>
        <w:rPr>
          <w:sz w:val="22"/>
          <w:szCs w:val="22"/>
          <w:lang w:eastAsia="en-US"/>
        </w:rPr>
        <w:t xml:space="preserve">Self-Study </w:t>
      </w:r>
      <w:r w:rsidRPr="00221D7B">
        <w:rPr>
          <w:sz w:val="22"/>
          <w:szCs w:val="22"/>
          <w:lang w:eastAsia="en-US"/>
        </w:rPr>
        <w:t xml:space="preserve">format indicates where the principal standards statements for that section </w:t>
      </w:r>
      <w:r>
        <w:rPr>
          <w:sz w:val="22"/>
          <w:szCs w:val="22"/>
          <w:lang w:eastAsia="en-US"/>
        </w:rPr>
        <w:t>can</w:t>
      </w:r>
      <w:r w:rsidRPr="00221D7B">
        <w:rPr>
          <w:sz w:val="22"/>
          <w:szCs w:val="22"/>
          <w:lang w:eastAsia="en-US"/>
        </w:rPr>
        <w:t xml:space="preserve"> be found. Following the format outline you have chosen will save time, reduce redundancy</w:t>
      </w:r>
      <w:r>
        <w:rPr>
          <w:sz w:val="22"/>
          <w:szCs w:val="22"/>
          <w:lang w:eastAsia="en-US"/>
        </w:rPr>
        <w:t xml:space="preserve">, </w:t>
      </w:r>
      <w:r w:rsidRPr="00221D7B">
        <w:rPr>
          <w:sz w:val="22"/>
          <w:szCs w:val="22"/>
          <w:lang w:eastAsia="en-US"/>
        </w:rPr>
        <w:t>and be clearest to visitors</w:t>
      </w:r>
      <w:r>
        <w:rPr>
          <w:sz w:val="22"/>
          <w:szCs w:val="22"/>
          <w:lang w:eastAsia="en-US"/>
        </w:rPr>
        <w:t xml:space="preserve"> and Commissioners.</w:t>
      </w:r>
    </w:p>
    <w:p w14:paraId="0E45C016" w14:textId="52F11D73" w:rsidR="0057759E" w:rsidRPr="0008567F" w:rsidRDefault="0057759E" w:rsidP="0057759E">
      <w:pPr>
        <w:suppressAutoHyphens w:val="0"/>
        <w:overflowPunct/>
        <w:autoSpaceDN w:val="0"/>
        <w:adjustRightInd w:val="0"/>
        <w:spacing w:after="160"/>
        <w:ind w:left="720"/>
        <w:textAlignment w:val="auto"/>
        <w:rPr>
          <w:spacing w:val="-2"/>
          <w:sz w:val="22"/>
          <w:szCs w:val="22"/>
          <w:lang w:eastAsia="en-US"/>
        </w:rPr>
      </w:pPr>
      <w:r w:rsidRPr="0008567F">
        <w:rPr>
          <w:spacing w:val="-2"/>
          <w:sz w:val="22"/>
          <w:szCs w:val="22"/>
          <w:lang w:eastAsia="en-US"/>
        </w:rPr>
        <w:t xml:space="preserve">Standards statements in the </w:t>
      </w:r>
      <w:r>
        <w:rPr>
          <w:spacing w:val="-2"/>
          <w:sz w:val="22"/>
          <w:szCs w:val="22"/>
          <w:lang w:eastAsia="en-US"/>
        </w:rPr>
        <w:t>NASAD</w:t>
      </w:r>
      <w:r w:rsidRPr="0008567F">
        <w:rPr>
          <w:spacing w:val="-2"/>
          <w:sz w:val="22"/>
          <w:szCs w:val="22"/>
          <w:lang w:eastAsia="en-US"/>
        </w:rPr>
        <w:t xml:space="preserve"> </w:t>
      </w:r>
      <w:r w:rsidRPr="0008567F">
        <w:rPr>
          <w:i/>
          <w:spacing w:val="-2"/>
          <w:sz w:val="22"/>
          <w:szCs w:val="22"/>
          <w:lang w:eastAsia="en-US"/>
        </w:rPr>
        <w:t>Handbook</w:t>
      </w:r>
      <w:r w:rsidRPr="0008567F">
        <w:rPr>
          <w:spacing w:val="-2"/>
          <w:sz w:val="22"/>
          <w:szCs w:val="22"/>
          <w:lang w:eastAsia="en-US"/>
        </w:rPr>
        <w:t xml:space="preserve"> begin with </w:t>
      </w:r>
      <w:r w:rsidR="00DB0FD7">
        <w:rPr>
          <w:spacing w:val="-2"/>
          <w:sz w:val="22"/>
          <w:szCs w:val="22"/>
          <w:lang w:eastAsia="en-US"/>
        </w:rPr>
        <w:t>the “</w:t>
      </w:r>
      <w:r w:rsidRPr="0008567F">
        <w:rPr>
          <w:spacing w:val="-2"/>
          <w:sz w:val="22"/>
          <w:szCs w:val="22"/>
          <w:lang w:eastAsia="en-US"/>
        </w:rPr>
        <w:t>Basic Criteria for Membership</w:t>
      </w:r>
      <w:r w:rsidR="00DB0FD7">
        <w:rPr>
          <w:spacing w:val="-2"/>
          <w:sz w:val="22"/>
          <w:szCs w:val="22"/>
          <w:lang w:eastAsia="en-US"/>
        </w:rPr>
        <w:t>”</w:t>
      </w:r>
      <w:r w:rsidRPr="0008567F">
        <w:rPr>
          <w:spacing w:val="-2"/>
          <w:sz w:val="22"/>
          <w:szCs w:val="22"/>
          <w:lang w:eastAsia="en-US"/>
        </w:rPr>
        <w:t xml:space="preserve"> and </w:t>
      </w:r>
      <w:r w:rsidR="00DB0FD7">
        <w:rPr>
          <w:spacing w:val="-2"/>
          <w:sz w:val="22"/>
          <w:szCs w:val="22"/>
          <w:lang w:eastAsia="en-US"/>
        </w:rPr>
        <w:t xml:space="preserve">follow with </w:t>
      </w:r>
      <w:r w:rsidRPr="0008567F">
        <w:rPr>
          <w:spacing w:val="-2"/>
          <w:sz w:val="22"/>
          <w:szCs w:val="22"/>
          <w:lang w:eastAsia="en-US"/>
        </w:rPr>
        <w:t>general issues of purpose and operations. They then proceed to curricular programs of various levels and types, and continue on to various kinds of institutional and programmatic specializa</w:t>
      </w:r>
      <w:r>
        <w:rPr>
          <w:spacing w:val="-2"/>
          <w:sz w:val="22"/>
          <w:szCs w:val="22"/>
          <w:lang w:eastAsia="en-US"/>
        </w:rPr>
        <w:softHyphen/>
      </w:r>
      <w:r w:rsidRPr="0008567F">
        <w:rPr>
          <w:spacing w:val="-2"/>
          <w:sz w:val="22"/>
          <w:szCs w:val="22"/>
          <w:lang w:eastAsia="en-US"/>
        </w:rPr>
        <w:t xml:space="preserve">tions. The ordering and numbering of these </w:t>
      </w:r>
      <w:r w:rsidRPr="0008567F">
        <w:rPr>
          <w:i/>
          <w:spacing w:val="-2"/>
          <w:sz w:val="22"/>
          <w:szCs w:val="22"/>
          <w:lang w:eastAsia="en-US"/>
        </w:rPr>
        <w:t>Handbook</w:t>
      </w:r>
      <w:r w:rsidRPr="0008567F">
        <w:rPr>
          <w:spacing w:val="-2"/>
          <w:sz w:val="22"/>
          <w:szCs w:val="22"/>
          <w:lang w:eastAsia="en-US"/>
        </w:rPr>
        <w:t xml:space="preserve"> statements reflect their comprehensive</w:t>
      </w:r>
      <w:r>
        <w:rPr>
          <w:spacing w:val="-2"/>
          <w:sz w:val="22"/>
          <w:szCs w:val="22"/>
          <w:lang w:eastAsia="en-US"/>
        </w:rPr>
        <w:softHyphen/>
      </w:r>
      <w:r w:rsidRPr="0008567F">
        <w:rPr>
          <w:spacing w:val="-2"/>
          <w:sz w:val="22"/>
          <w:szCs w:val="22"/>
          <w:lang w:eastAsia="en-US"/>
        </w:rPr>
        <w:t xml:space="preserve">ness; the </w:t>
      </w:r>
      <w:r w:rsidR="00DB0FD7">
        <w:rPr>
          <w:spacing w:val="-2"/>
          <w:sz w:val="22"/>
          <w:szCs w:val="22"/>
          <w:lang w:eastAsia="en-US"/>
        </w:rPr>
        <w:t>s</w:t>
      </w:r>
      <w:r w:rsidR="00DB0FD7" w:rsidRPr="0008567F">
        <w:rPr>
          <w:spacing w:val="-2"/>
          <w:sz w:val="22"/>
          <w:szCs w:val="22"/>
          <w:lang w:eastAsia="en-US"/>
        </w:rPr>
        <w:t xml:space="preserve">tandards </w:t>
      </w:r>
      <w:r w:rsidRPr="0008567F">
        <w:rPr>
          <w:spacing w:val="-2"/>
          <w:sz w:val="22"/>
          <w:szCs w:val="22"/>
          <w:lang w:eastAsia="en-US"/>
        </w:rPr>
        <w:t>address a wide variety of institutions, programs, and possibilities.</w:t>
      </w:r>
    </w:p>
    <w:p w14:paraId="24E6CB29" w14:textId="77777777" w:rsidR="0057759E" w:rsidRPr="00221D7B" w:rsidRDefault="0057759E" w:rsidP="0057759E">
      <w:pPr>
        <w:suppressAutoHyphens w:val="0"/>
        <w:overflowPunct/>
        <w:autoSpaceDN w:val="0"/>
        <w:adjustRightInd w:val="0"/>
        <w:spacing w:after="160"/>
        <w:ind w:left="720"/>
        <w:textAlignment w:val="auto"/>
        <w:rPr>
          <w:sz w:val="22"/>
          <w:szCs w:val="22"/>
          <w:lang w:eastAsia="en-US"/>
        </w:rPr>
      </w:pPr>
      <w:r w:rsidRPr="00221D7B">
        <w:rPr>
          <w:sz w:val="22"/>
          <w:szCs w:val="22"/>
          <w:lang w:eastAsia="en-US"/>
        </w:rPr>
        <w:t xml:space="preserve">Not all </w:t>
      </w:r>
      <w:r w:rsidRPr="00221D7B">
        <w:rPr>
          <w:i/>
          <w:sz w:val="22"/>
          <w:szCs w:val="22"/>
          <w:lang w:eastAsia="en-US"/>
        </w:rPr>
        <w:t>Handbook</w:t>
      </w:r>
      <w:r w:rsidRPr="00221D7B">
        <w:rPr>
          <w:sz w:val="22"/>
          <w:szCs w:val="22"/>
          <w:lang w:eastAsia="en-US"/>
        </w:rPr>
        <w:t xml:space="preserve"> statements </w:t>
      </w:r>
      <w:r>
        <w:rPr>
          <w:sz w:val="22"/>
          <w:szCs w:val="22"/>
          <w:lang w:eastAsia="en-US"/>
        </w:rPr>
        <w:t>are applicable</w:t>
      </w:r>
      <w:r w:rsidRPr="00221D7B">
        <w:rPr>
          <w:sz w:val="22"/>
          <w:szCs w:val="22"/>
          <w:lang w:eastAsia="en-US"/>
        </w:rPr>
        <w:t xml:space="preserve"> to every institution, and thus not all </w:t>
      </w:r>
      <w:r w:rsidRPr="00221D7B">
        <w:rPr>
          <w:i/>
          <w:sz w:val="22"/>
          <w:szCs w:val="22"/>
          <w:lang w:eastAsia="en-US"/>
        </w:rPr>
        <w:t>Handbook</w:t>
      </w:r>
      <w:r w:rsidRPr="00221D7B">
        <w:rPr>
          <w:sz w:val="22"/>
          <w:szCs w:val="22"/>
          <w:lang w:eastAsia="en-US"/>
        </w:rPr>
        <w:t xml:space="preserve"> statements </w:t>
      </w:r>
      <w:r>
        <w:rPr>
          <w:sz w:val="22"/>
          <w:szCs w:val="22"/>
          <w:lang w:eastAsia="en-US"/>
        </w:rPr>
        <w:t xml:space="preserve">will </w:t>
      </w:r>
      <w:r w:rsidRPr="00221D7B">
        <w:rPr>
          <w:sz w:val="22"/>
          <w:szCs w:val="22"/>
          <w:lang w:eastAsia="en-US"/>
        </w:rPr>
        <w:t xml:space="preserve">need to be addressed in every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tudy.</w:t>
      </w:r>
    </w:p>
    <w:p w14:paraId="450C9C17" w14:textId="337287D8" w:rsidR="0057759E" w:rsidRPr="00221D7B" w:rsidRDefault="0057759E" w:rsidP="0057759E">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2.</w:t>
      </w:r>
      <w:r>
        <w:rPr>
          <w:sz w:val="22"/>
          <w:szCs w:val="22"/>
          <w:lang w:eastAsia="en-US"/>
        </w:rPr>
        <w:tab/>
      </w:r>
      <w:r w:rsidRPr="00221D7B">
        <w:rPr>
          <w:sz w:val="22"/>
          <w:szCs w:val="22"/>
          <w:lang w:eastAsia="en-US"/>
        </w:rPr>
        <w:t xml:space="preserve">For these and other reasons, the ordering and numbering of the </w:t>
      </w:r>
      <w:r w:rsidR="00DB0FD7">
        <w:rPr>
          <w:sz w:val="22"/>
          <w:szCs w:val="22"/>
          <w:lang w:eastAsia="en-US"/>
        </w:rPr>
        <w:t>s</w:t>
      </w:r>
      <w:r w:rsidR="00DB0FD7" w:rsidRPr="00221D7B">
        <w:rPr>
          <w:sz w:val="22"/>
          <w:szCs w:val="22"/>
          <w:lang w:eastAsia="en-US"/>
        </w:rPr>
        <w:t xml:space="preserve">tandards </w:t>
      </w:r>
      <w:r w:rsidRPr="00221D7B">
        <w:rPr>
          <w:sz w:val="22"/>
          <w:szCs w:val="22"/>
          <w:lang w:eastAsia="en-US"/>
        </w:rPr>
        <w:t xml:space="preserve">in the </w:t>
      </w:r>
      <w:r w:rsidRPr="00221D7B">
        <w:rPr>
          <w:i/>
          <w:sz w:val="22"/>
          <w:szCs w:val="22"/>
          <w:lang w:eastAsia="en-US"/>
        </w:rPr>
        <w:t>Handbook</w:t>
      </w:r>
      <w:r w:rsidRPr="00221D7B">
        <w:rPr>
          <w:sz w:val="22"/>
          <w:szCs w:val="22"/>
          <w:lang w:eastAsia="en-US"/>
        </w:rPr>
        <w:t xml:space="preserve"> are not the same as the ordering of items in the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outline for any format, or the outline in any institutional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tudy. In some instances, there is parallel ordering, but there is never an exact correlation throughout.</w:t>
      </w:r>
    </w:p>
    <w:p w14:paraId="0FCD010A" w14:textId="5BDCE622" w:rsidR="0057759E" w:rsidRPr="00221D7B" w:rsidRDefault="0057759E" w:rsidP="0057759E">
      <w:pPr>
        <w:suppressAutoHyphens w:val="0"/>
        <w:overflowPunct/>
        <w:autoSpaceDN w:val="0"/>
        <w:adjustRightInd w:val="0"/>
        <w:spacing w:after="160"/>
        <w:ind w:left="720"/>
        <w:textAlignment w:val="auto"/>
        <w:rPr>
          <w:sz w:val="22"/>
          <w:szCs w:val="22"/>
          <w:lang w:eastAsia="en-US"/>
        </w:rPr>
      </w:pPr>
      <w:r>
        <w:rPr>
          <w:sz w:val="22"/>
          <w:szCs w:val="22"/>
          <w:lang w:eastAsia="en-US"/>
        </w:rPr>
        <w:t>E</w:t>
      </w:r>
      <w:r w:rsidRPr="00221D7B">
        <w:rPr>
          <w:sz w:val="22"/>
          <w:szCs w:val="22"/>
          <w:lang w:eastAsia="en-US"/>
        </w:rPr>
        <w:t xml:space="preserve">xample: </w:t>
      </w:r>
      <w:r>
        <w:rPr>
          <w:sz w:val="22"/>
          <w:szCs w:val="22"/>
          <w:lang w:eastAsia="en-US"/>
        </w:rPr>
        <w:t xml:space="preserve">As noted above, </w:t>
      </w:r>
      <w:r w:rsidR="00A40226">
        <w:rPr>
          <w:sz w:val="22"/>
          <w:szCs w:val="22"/>
          <w:lang w:eastAsia="en-US"/>
        </w:rPr>
        <w:t>Standards for Accreditation I.</w:t>
      </w:r>
      <w:r w:rsidRPr="00221D7B">
        <w:rPr>
          <w:sz w:val="22"/>
          <w:szCs w:val="22"/>
          <w:lang w:eastAsia="en-US"/>
        </w:rPr>
        <w:t xml:space="preserve"> in the </w:t>
      </w:r>
      <w:r w:rsidRPr="00221D7B">
        <w:rPr>
          <w:i/>
          <w:sz w:val="22"/>
          <w:szCs w:val="22"/>
          <w:lang w:eastAsia="en-US"/>
        </w:rPr>
        <w:t>Handbook</w:t>
      </w:r>
      <w:r w:rsidRPr="00221D7B">
        <w:rPr>
          <w:sz w:val="22"/>
          <w:szCs w:val="22"/>
          <w:lang w:eastAsia="en-US"/>
        </w:rPr>
        <w:t xml:space="preserve"> </w:t>
      </w:r>
      <w:r>
        <w:rPr>
          <w:sz w:val="22"/>
          <w:szCs w:val="22"/>
          <w:lang w:eastAsia="en-US"/>
        </w:rPr>
        <w:t>presents</w:t>
      </w:r>
      <w:r w:rsidRPr="00221D7B">
        <w:rPr>
          <w:sz w:val="22"/>
          <w:szCs w:val="22"/>
          <w:lang w:eastAsia="en-US"/>
        </w:rPr>
        <w:t xml:space="preserve"> </w:t>
      </w:r>
      <w:r w:rsidR="00DB0FD7">
        <w:rPr>
          <w:sz w:val="22"/>
          <w:szCs w:val="22"/>
          <w:lang w:eastAsia="en-US"/>
        </w:rPr>
        <w:t>“</w:t>
      </w:r>
      <w:r w:rsidRPr="00221D7B">
        <w:rPr>
          <w:sz w:val="22"/>
          <w:szCs w:val="22"/>
          <w:lang w:eastAsia="en-US"/>
        </w:rPr>
        <w:t>Basic Criteria for Membership.</w:t>
      </w:r>
      <w:r w:rsidR="00DB0FD7">
        <w:rPr>
          <w:sz w:val="22"/>
          <w:szCs w:val="22"/>
          <w:lang w:eastAsia="en-US"/>
        </w:rPr>
        <w:t>”</w:t>
      </w:r>
      <w:r w:rsidRPr="00221D7B">
        <w:rPr>
          <w:sz w:val="22"/>
          <w:szCs w:val="22"/>
          <w:lang w:eastAsia="en-US"/>
        </w:rPr>
        <w:t xml:space="preserve"> However, if an institution provides all the information requested in any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outline, the </w:t>
      </w:r>
      <w:r w:rsidR="00DB0FD7">
        <w:rPr>
          <w:sz w:val="22"/>
          <w:szCs w:val="22"/>
          <w:lang w:eastAsia="en-US"/>
        </w:rPr>
        <w:t>s</w:t>
      </w:r>
      <w:r w:rsidR="00DB0FD7" w:rsidRPr="00221D7B">
        <w:rPr>
          <w:sz w:val="22"/>
          <w:szCs w:val="22"/>
          <w:lang w:eastAsia="en-US"/>
        </w:rPr>
        <w:t xml:space="preserve">tandards </w:t>
      </w:r>
      <w:r w:rsidRPr="00221D7B">
        <w:rPr>
          <w:sz w:val="22"/>
          <w:szCs w:val="22"/>
          <w:lang w:eastAsia="en-US"/>
        </w:rPr>
        <w:t xml:space="preserve">listed as </w:t>
      </w:r>
      <w:r w:rsidR="00DB0FD7">
        <w:rPr>
          <w:sz w:val="22"/>
          <w:szCs w:val="22"/>
          <w:lang w:eastAsia="en-US"/>
        </w:rPr>
        <w:t>“</w:t>
      </w:r>
      <w:r w:rsidRPr="00221D7B">
        <w:rPr>
          <w:sz w:val="22"/>
          <w:szCs w:val="22"/>
          <w:lang w:eastAsia="en-US"/>
        </w:rPr>
        <w:t>Basic Criteria</w:t>
      </w:r>
      <w:r w:rsidR="00DB0FD7">
        <w:rPr>
          <w:sz w:val="22"/>
          <w:szCs w:val="22"/>
          <w:lang w:eastAsia="en-US"/>
        </w:rPr>
        <w:t>”</w:t>
      </w:r>
      <w:r w:rsidRPr="00221D7B">
        <w:rPr>
          <w:sz w:val="22"/>
          <w:szCs w:val="22"/>
          <w:lang w:eastAsia="en-US"/>
        </w:rPr>
        <w:t xml:space="preserve"> should be addressed automatically. T</w:t>
      </w:r>
      <w:r>
        <w:rPr>
          <w:sz w:val="22"/>
          <w:szCs w:val="22"/>
          <w:lang w:eastAsia="en-US"/>
        </w:rPr>
        <w:t>herefore, t</w:t>
      </w:r>
      <w:r w:rsidRPr="00221D7B">
        <w:rPr>
          <w:sz w:val="22"/>
          <w:szCs w:val="22"/>
          <w:lang w:eastAsia="en-US"/>
        </w:rPr>
        <w:t xml:space="preserve">o avoid redundancy, no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asks for a separate response to the </w:t>
      </w:r>
      <w:r w:rsidR="00DB0FD7">
        <w:rPr>
          <w:sz w:val="22"/>
          <w:szCs w:val="22"/>
          <w:lang w:eastAsia="en-US"/>
        </w:rPr>
        <w:t>“</w:t>
      </w:r>
      <w:r w:rsidRPr="00221D7B">
        <w:rPr>
          <w:sz w:val="22"/>
          <w:szCs w:val="22"/>
          <w:lang w:eastAsia="en-US"/>
        </w:rPr>
        <w:t>Basic Criteria</w:t>
      </w:r>
      <w:r w:rsidR="00DB0FD7">
        <w:rPr>
          <w:sz w:val="22"/>
          <w:szCs w:val="22"/>
          <w:lang w:eastAsia="en-US"/>
        </w:rPr>
        <w:t>”</w:t>
      </w:r>
      <w:r>
        <w:rPr>
          <w:sz w:val="22"/>
          <w:szCs w:val="22"/>
          <w:lang w:eastAsia="en-US"/>
        </w:rPr>
        <w:t xml:space="preserve">; </w:t>
      </w:r>
      <w:r w:rsidRPr="00221D7B">
        <w:rPr>
          <w:sz w:val="22"/>
          <w:szCs w:val="22"/>
          <w:lang w:eastAsia="en-US"/>
        </w:rPr>
        <w:t xml:space="preserve">item I in each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addresses another portion of the </w:t>
      </w:r>
      <w:r w:rsidR="00DB0FD7">
        <w:rPr>
          <w:sz w:val="22"/>
          <w:szCs w:val="22"/>
          <w:lang w:eastAsia="en-US"/>
        </w:rPr>
        <w:t>s</w:t>
      </w:r>
      <w:r w:rsidR="00DB0FD7" w:rsidRPr="00221D7B">
        <w:rPr>
          <w:sz w:val="22"/>
          <w:szCs w:val="22"/>
          <w:lang w:eastAsia="en-US"/>
        </w:rPr>
        <w:t>tandards</w:t>
      </w:r>
      <w:r w:rsidRPr="00221D7B">
        <w:rPr>
          <w:sz w:val="22"/>
          <w:szCs w:val="22"/>
          <w:lang w:eastAsia="en-US"/>
        </w:rPr>
        <w:t xml:space="preserve">. </w:t>
      </w:r>
    </w:p>
    <w:p w14:paraId="46AD9893" w14:textId="6C059AFC" w:rsidR="0057759E" w:rsidRPr="00221D7B" w:rsidRDefault="0057759E" w:rsidP="0057759E">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3.</w:t>
      </w:r>
      <w:r>
        <w:rPr>
          <w:sz w:val="22"/>
          <w:szCs w:val="22"/>
          <w:lang w:eastAsia="en-US"/>
        </w:rPr>
        <w:tab/>
      </w:r>
      <w:r w:rsidR="00DB0FD7">
        <w:rPr>
          <w:sz w:val="22"/>
          <w:szCs w:val="22"/>
          <w:lang w:eastAsia="en-US"/>
        </w:rPr>
        <w:t>C</w:t>
      </w:r>
      <w:r w:rsidRPr="00221D7B">
        <w:rPr>
          <w:sz w:val="22"/>
          <w:szCs w:val="22"/>
          <w:lang w:eastAsia="en-US"/>
        </w:rPr>
        <w:t xml:space="preserve">onsistency of ordering and numbering between the </w:t>
      </w:r>
      <w:r w:rsidRPr="00A168B8">
        <w:rPr>
          <w:i/>
          <w:sz w:val="22"/>
          <w:szCs w:val="22"/>
          <w:lang w:eastAsia="en-US"/>
        </w:rPr>
        <w:t>Handbook</w:t>
      </w:r>
      <w:r w:rsidRPr="00221D7B">
        <w:rPr>
          <w:sz w:val="22"/>
          <w:szCs w:val="22"/>
          <w:lang w:eastAsia="en-US"/>
        </w:rPr>
        <w:t xml:space="preserve"> and the Self-Study document is not possible, required, or expected. </w:t>
      </w:r>
      <w:r>
        <w:rPr>
          <w:sz w:val="22"/>
          <w:szCs w:val="22"/>
          <w:lang w:eastAsia="en-US"/>
        </w:rPr>
        <w:t>Please f</w:t>
      </w:r>
      <w:r w:rsidRPr="00221D7B">
        <w:rPr>
          <w:sz w:val="22"/>
          <w:szCs w:val="22"/>
          <w:lang w:eastAsia="en-US"/>
        </w:rPr>
        <w:t xml:space="preserve">ollow the outline order of the format </w:t>
      </w:r>
      <w:r>
        <w:rPr>
          <w:sz w:val="22"/>
          <w:szCs w:val="22"/>
          <w:lang w:eastAsia="en-US"/>
        </w:rPr>
        <w:t xml:space="preserve">that has been </w:t>
      </w:r>
      <w:r w:rsidRPr="00221D7B">
        <w:rPr>
          <w:sz w:val="22"/>
          <w:szCs w:val="22"/>
          <w:lang w:eastAsia="en-US"/>
        </w:rPr>
        <w:t xml:space="preserve">chosen </w:t>
      </w:r>
      <w:r>
        <w:rPr>
          <w:sz w:val="22"/>
          <w:szCs w:val="22"/>
          <w:lang w:eastAsia="en-US"/>
        </w:rPr>
        <w:t>and use it to demonstrate com</w:t>
      </w:r>
      <w:r w:rsidRPr="00221D7B">
        <w:rPr>
          <w:sz w:val="22"/>
          <w:szCs w:val="22"/>
          <w:lang w:eastAsia="en-US"/>
        </w:rPr>
        <w:t xml:space="preserve">pliance with or fulfillment of </w:t>
      </w:r>
      <w:r>
        <w:rPr>
          <w:sz w:val="22"/>
          <w:szCs w:val="22"/>
          <w:lang w:eastAsia="en-US"/>
        </w:rPr>
        <w:t>published NASAD</w:t>
      </w:r>
      <w:r w:rsidRPr="00221D7B">
        <w:rPr>
          <w:sz w:val="22"/>
          <w:szCs w:val="22"/>
          <w:lang w:eastAsia="en-US"/>
        </w:rPr>
        <w:t xml:space="preserve"> </w:t>
      </w:r>
      <w:r w:rsidR="00DB0FD7">
        <w:rPr>
          <w:sz w:val="22"/>
          <w:szCs w:val="22"/>
          <w:lang w:eastAsia="en-US"/>
        </w:rPr>
        <w:t>s</w:t>
      </w:r>
      <w:r w:rsidR="00DB0FD7" w:rsidRPr="00221D7B">
        <w:rPr>
          <w:sz w:val="22"/>
          <w:szCs w:val="22"/>
          <w:lang w:eastAsia="en-US"/>
        </w:rPr>
        <w:t xml:space="preserve">tandards </w:t>
      </w:r>
      <w:r w:rsidRPr="00221D7B">
        <w:rPr>
          <w:sz w:val="22"/>
          <w:szCs w:val="22"/>
          <w:lang w:eastAsia="en-US"/>
        </w:rPr>
        <w:t xml:space="preserve">applicable to the </w:t>
      </w:r>
      <w:r>
        <w:rPr>
          <w:sz w:val="22"/>
          <w:szCs w:val="22"/>
          <w:lang w:eastAsia="en-US"/>
        </w:rPr>
        <w:t xml:space="preserve">specific </w:t>
      </w:r>
      <w:r w:rsidRPr="00221D7B">
        <w:rPr>
          <w:sz w:val="22"/>
          <w:szCs w:val="22"/>
          <w:lang w:eastAsia="en-US"/>
        </w:rPr>
        <w:t xml:space="preserve">programs of </w:t>
      </w:r>
      <w:r>
        <w:rPr>
          <w:sz w:val="22"/>
          <w:szCs w:val="22"/>
          <w:lang w:eastAsia="en-US"/>
        </w:rPr>
        <w:t>your</w:t>
      </w:r>
      <w:r w:rsidRPr="00221D7B">
        <w:rPr>
          <w:sz w:val="22"/>
          <w:szCs w:val="22"/>
          <w:lang w:eastAsia="en-US"/>
        </w:rPr>
        <w:t xml:space="preserve"> institution.</w:t>
      </w:r>
    </w:p>
    <w:p w14:paraId="0CC3253C" w14:textId="77777777" w:rsidR="00AF171E" w:rsidRPr="00221D7B" w:rsidRDefault="00AF171E" w:rsidP="00AF171E">
      <w:pPr>
        <w:suppressAutoHyphens w:val="0"/>
        <w:overflowPunct/>
        <w:autoSpaceDN w:val="0"/>
        <w:adjustRightInd w:val="0"/>
        <w:ind w:left="720" w:hanging="360"/>
        <w:textAlignment w:val="auto"/>
        <w:rPr>
          <w:sz w:val="22"/>
          <w:szCs w:val="22"/>
          <w:lang w:eastAsia="en-US"/>
        </w:rPr>
      </w:pPr>
      <w:r w:rsidRPr="00221D7B">
        <w:rPr>
          <w:sz w:val="22"/>
          <w:szCs w:val="22"/>
          <w:lang w:eastAsia="en-US"/>
        </w:rPr>
        <w:t>4.</w:t>
      </w:r>
      <w:r>
        <w:rPr>
          <w:sz w:val="22"/>
          <w:szCs w:val="22"/>
          <w:lang w:eastAsia="en-US"/>
        </w:rPr>
        <w:tab/>
      </w:r>
      <w:r w:rsidRPr="00221D7B">
        <w:rPr>
          <w:sz w:val="22"/>
          <w:szCs w:val="22"/>
          <w:lang w:eastAsia="en-US"/>
        </w:rPr>
        <w:t xml:space="preserve">The content outline for </w:t>
      </w:r>
      <w:r w:rsidR="00EA0EF4" w:rsidRPr="00B259EF">
        <w:rPr>
          <w:i/>
          <w:sz w:val="22"/>
          <w:szCs w:val="22"/>
          <w:lang w:eastAsia="en-US"/>
        </w:rPr>
        <w:t>Format C</w:t>
      </w:r>
      <w:r w:rsidRPr="00221D7B">
        <w:rPr>
          <w:sz w:val="22"/>
          <w:szCs w:val="22"/>
          <w:lang w:eastAsia="en-US"/>
        </w:rPr>
        <w:t xml:space="preserve"> follows.</w:t>
      </w:r>
    </w:p>
    <w:p w14:paraId="35781C81" w14:textId="77777777" w:rsidR="00AF171E" w:rsidRDefault="00AF171E" w:rsidP="00AF171E">
      <w:pPr>
        <w:autoSpaceDN w:val="0"/>
        <w:adjustRightInd w:val="0"/>
        <w:spacing w:after="180"/>
        <w:ind w:left="720" w:hanging="360"/>
        <w:rPr>
          <w:spacing w:val="-2"/>
          <w:sz w:val="22"/>
        </w:rPr>
      </w:pPr>
    </w:p>
    <w:p w14:paraId="5BEA530F" w14:textId="77777777" w:rsidR="00AF171E" w:rsidRDefault="00AF171E" w:rsidP="00AF171E">
      <w:pPr>
        <w:autoSpaceDN w:val="0"/>
        <w:adjustRightInd w:val="0"/>
        <w:spacing w:after="180"/>
        <w:ind w:left="720" w:hanging="360"/>
        <w:rPr>
          <w:b/>
          <w:sz w:val="22"/>
          <w:szCs w:val="22"/>
        </w:rPr>
        <w:sectPr w:rsidR="00AF171E" w:rsidSect="009E1F26">
          <w:footnotePr>
            <w:pos w:val="beneathText"/>
          </w:footnotePr>
          <w:pgSz w:w="12240" w:h="15840" w:code="1"/>
          <w:pgMar w:top="1440" w:right="1584" w:bottom="1584" w:left="1584" w:header="720" w:footer="864" w:gutter="0"/>
          <w:pgNumType w:fmt="lowerRoman"/>
          <w:cols w:space="720"/>
          <w:docGrid w:linePitch="360"/>
        </w:sectPr>
      </w:pPr>
    </w:p>
    <w:p w14:paraId="47814A41" w14:textId="77777777" w:rsidR="00AF171E" w:rsidRDefault="00AF171E" w:rsidP="00AF171E">
      <w:pPr>
        <w:autoSpaceDN w:val="0"/>
        <w:adjustRightInd w:val="0"/>
        <w:spacing w:after="360"/>
        <w:rPr>
          <w:b/>
          <w:bCs/>
          <w:sz w:val="26"/>
          <w:szCs w:val="26"/>
          <w:u w:val="single"/>
        </w:rPr>
      </w:pPr>
      <w:r>
        <w:rPr>
          <w:b/>
          <w:bCs/>
          <w:sz w:val="26"/>
          <w:szCs w:val="26"/>
          <w:u w:val="single"/>
        </w:rPr>
        <w:lastRenderedPageBreak/>
        <w:t>Text Outline—</w:t>
      </w:r>
      <w:r w:rsidR="00EA0EF4">
        <w:rPr>
          <w:b/>
          <w:bCs/>
          <w:i/>
          <w:sz w:val="26"/>
          <w:szCs w:val="26"/>
          <w:u w:val="single"/>
        </w:rPr>
        <w:t>Format C</w:t>
      </w:r>
    </w:p>
    <w:p w14:paraId="460A775B" w14:textId="77777777" w:rsidR="00AF171E" w:rsidRDefault="00AF171E" w:rsidP="00AF171E">
      <w:pPr>
        <w:autoSpaceDN w:val="0"/>
        <w:adjustRightInd w:val="0"/>
        <w:spacing w:after="240"/>
        <w:rPr>
          <w:b/>
          <w:sz w:val="26"/>
          <w:szCs w:val="26"/>
        </w:rPr>
      </w:pPr>
      <w:r>
        <w:rPr>
          <w:b/>
          <w:sz w:val="26"/>
          <w:szCs w:val="26"/>
          <w:u w:val="single"/>
        </w:rPr>
        <w:t>Title Page</w:t>
      </w:r>
    </w:p>
    <w:p w14:paraId="1A91AC70" w14:textId="77777777" w:rsidR="0057759E" w:rsidRDefault="0057759E" w:rsidP="0057759E">
      <w:pPr>
        <w:autoSpaceDN w:val="0"/>
        <w:adjustRightInd w:val="0"/>
        <w:spacing w:after="240"/>
        <w:rPr>
          <w:sz w:val="22"/>
          <w:szCs w:val="22"/>
        </w:rPr>
      </w:pPr>
      <w:r>
        <w:rPr>
          <w:sz w:val="22"/>
          <w:szCs w:val="22"/>
        </w:rPr>
        <w:t>A.</w:t>
      </w:r>
      <w:r>
        <w:rPr>
          <w:sz w:val="22"/>
          <w:szCs w:val="22"/>
        </w:rPr>
        <w:tab/>
        <w:t>Use the title page specifications on page C-2:</w:t>
      </w:r>
    </w:p>
    <w:p w14:paraId="6190F803" w14:textId="77777777" w:rsidR="00AF171E" w:rsidRDefault="00AF171E" w:rsidP="00910602">
      <w:pPr>
        <w:autoSpaceDN w:val="0"/>
        <w:adjustRightInd w:val="0"/>
        <w:spacing w:after="180"/>
        <w:ind w:left="360" w:hanging="360"/>
        <w:rPr>
          <w:sz w:val="22"/>
          <w:szCs w:val="22"/>
        </w:rPr>
      </w:pPr>
      <w:r>
        <w:rPr>
          <w:sz w:val="22"/>
          <w:szCs w:val="22"/>
        </w:rPr>
        <w:t>B.</w:t>
      </w:r>
      <w:r>
        <w:rPr>
          <w:sz w:val="22"/>
          <w:szCs w:val="22"/>
        </w:rPr>
        <w:tab/>
        <w:t xml:space="preserve">The title page presents the definitive list of all </w:t>
      </w:r>
      <w:r w:rsidR="00B01E0E">
        <w:rPr>
          <w:sz w:val="22"/>
          <w:szCs w:val="22"/>
        </w:rPr>
        <w:t>art/design</w:t>
      </w:r>
      <w:r>
        <w:rPr>
          <w:sz w:val="22"/>
          <w:szCs w:val="22"/>
        </w:rPr>
        <w:t xml:space="preserve"> programs offered</w:t>
      </w:r>
      <w:r w:rsidR="00DB0FD7">
        <w:rPr>
          <w:sz w:val="22"/>
          <w:szCs w:val="22"/>
        </w:rPr>
        <w:t xml:space="preserve"> by level, major, and track/concentration/area of emphasis (if designated)</w:t>
      </w:r>
      <w:r>
        <w:rPr>
          <w:sz w:val="22"/>
          <w:szCs w:val="22"/>
        </w:rPr>
        <w:t>.</w:t>
      </w:r>
    </w:p>
    <w:p w14:paraId="11877531" w14:textId="77777777" w:rsidR="00AF171E" w:rsidRDefault="00AF171E" w:rsidP="00AF171E">
      <w:pPr>
        <w:autoSpaceDN w:val="0"/>
        <w:adjustRightInd w:val="0"/>
        <w:spacing w:after="180"/>
        <w:ind w:left="720" w:hanging="360"/>
        <w:rPr>
          <w:sz w:val="22"/>
          <w:szCs w:val="22"/>
        </w:rPr>
      </w:pPr>
      <w:r>
        <w:rPr>
          <w:sz w:val="22"/>
          <w:szCs w:val="22"/>
        </w:rPr>
        <w:t>1.</w:t>
      </w:r>
      <w:r>
        <w:rPr>
          <w:sz w:val="22"/>
          <w:szCs w:val="22"/>
        </w:rPr>
        <w:tab/>
        <w:t>Please ensure that the title of each program is identical on the title page and in the body of the Self-Study, including the curricular table.</w:t>
      </w:r>
    </w:p>
    <w:p w14:paraId="14A79412" w14:textId="77777777" w:rsidR="00AF171E" w:rsidRDefault="00AF171E" w:rsidP="00AF171E">
      <w:pPr>
        <w:autoSpaceDN w:val="0"/>
        <w:adjustRightInd w:val="0"/>
        <w:spacing w:after="180"/>
        <w:ind w:left="720" w:hanging="360"/>
        <w:rPr>
          <w:sz w:val="22"/>
          <w:szCs w:val="22"/>
        </w:rPr>
      </w:pPr>
      <w:r>
        <w:rPr>
          <w:sz w:val="22"/>
          <w:szCs w:val="22"/>
        </w:rPr>
        <w:t>2.</w:t>
      </w:r>
      <w:r>
        <w:rPr>
          <w:sz w:val="22"/>
          <w:szCs w:val="22"/>
        </w:rPr>
        <w:tab/>
      </w:r>
      <w:r w:rsidR="00DB0FD7">
        <w:rPr>
          <w:sz w:val="22"/>
          <w:szCs w:val="22"/>
        </w:rPr>
        <w:t xml:space="preserve">Each curricular offering should be listed within a submission category. </w:t>
      </w:r>
      <w:r>
        <w:rPr>
          <w:sz w:val="22"/>
          <w:szCs w:val="22"/>
        </w:rPr>
        <w:t>Please use the following to determine the title page category for each program offered.</w:t>
      </w:r>
    </w:p>
    <w:p w14:paraId="7BE84403" w14:textId="77777777" w:rsidR="00AF171E" w:rsidRDefault="00AF171E" w:rsidP="00AF171E">
      <w:pPr>
        <w:spacing w:after="120"/>
        <w:ind w:left="720"/>
        <w:rPr>
          <w:spacing w:val="-2"/>
          <w:sz w:val="22"/>
          <w:szCs w:val="22"/>
        </w:rPr>
      </w:pPr>
      <w:r>
        <w:rPr>
          <w:sz w:val="22"/>
          <w:szCs w:val="22"/>
        </w:rPr>
        <w:t>a.</w:t>
      </w:r>
      <w:r>
        <w:rPr>
          <w:sz w:val="22"/>
          <w:szCs w:val="22"/>
        </w:rPr>
        <w:tab/>
      </w:r>
      <w:r>
        <w:rPr>
          <w:spacing w:val="-2"/>
          <w:sz w:val="22"/>
          <w:szCs w:val="22"/>
        </w:rPr>
        <w:t xml:space="preserve">Institutions applying to </w:t>
      </w:r>
      <w:r w:rsidR="00B01E0E">
        <w:rPr>
          <w:spacing w:val="-2"/>
          <w:sz w:val="22"/>
          <w:szCs w:val="22"/>
        </w:rPr>
        <w:t>NASAD</w:t>
      </w:r>
      <w:r>
        <w:rPr>
          <w:spacing w:val="-2"/>
          <w:sz w:val="22"/>
          <w:szCs w:val="22"/>
        </w:rPr>
        <w:t xml:space="preserve"> for the first time:</w:t>
      </w:r>
    </w:p>
    <w:p w14:paraId="18862040" w14:textId="77777777" w:rsidR="00AF171E" w:rsidRDefault="00AF171E" w:rsidP="005E542D">
      <w:pPr>
        <w:numPr>
          <w:ilvl w:val="0"/>
          <w:numId w:val="2"/>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214127">
        <w:rPr>
          <w:b/>
          <w:spacing w:val="-2"/>
          <w:sz w:val="22"/>
          <w:szCs w:val="22"/>
        </w:rPr>
        <w:t xml:space="preserve">Plan Approval and </w:t>
      </w:r>
      <w:r>
        <w:rPr>
          <w:b/>
          <w:spacing w:val="-2"/>
          <w:sz w:val="22"/>
          <w:szCs w:val="22"/>
        </w:rPr>
        <w:t>Final Approval for Listing.</w:t>
      </w:r>
    </w:p>
    <w:p w14:paraId="6C900626" w14:textId="77777777" w:rsidR="00AF171E" w:rsidRDefault="00AF171E" w:rsidP="005E542D">
      <w:pPr>
        <w:numPr>
          <w:ilvl w:val="0"/>
          <w:numId w:val="2"/>
        </w:numPr>
        <w:tabs>
          <w:tab w:val="clear" w:pos="720"/>
        </w:tabs>
        <w:suppressAutoHyphens w:val="0"/>
        <w:autoSpaceDN w:val="0"/>
        <w:adjustRightInd w:val="0"/>
        <w:spacing w:after="170"/>
        <w:ind w:left="1440"/>
        <w:rPr>
          <w:b/>
          <w:spacing w:val="-2"/>
          <w:sz w:val="22"/>
          <w:szCs w:val="22"/>
        </w:rPr>
      </w:pPr>
      <w:r>
        <w:rPr>
          <w:spacing w:val="-2"/>
          <w:sz w:val="22"/>
          <w:szCs w:val="22"/>
        </w:rPr>
        <w:t>Programs approv</w:t>
      </w:r>
      <w:r w:rsidR="00214127">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6C48C3E8" w14:textId="77777777" w:rsidR="00AF171E" w:rsidRDefault="00AF171E" w:rsidP="00AF171E">
      <w:pPr>
        <w:spacing w:after="120"/>
        <w:ind w:left="720"/>
        <w:rPr>
          <w:spacing w:val="-2"/>
          <w:sz w:val="22"/>
          <w:szCs w:val="22"/>
        </w:rPr>
      </w:pPr>
      <w:r>
        <w:rPr>
          <w:spacing w:val="-2"/>
          <w:sz w:val="22"/>
          <w:szCs w:val="22"/>
        </w:rPr>
        <w:t>b.</w:t>
      </w:r>
      <w:r>
        <w:rPr>
          <w:spacing w:val="-2"/>
          <w:sz w:val="22"/>
          <w:szCs w:val="22"/>
        </w:rPr>
        <w:tab/>
      </w:r>
      <w:r w:rsidR="00DB0FD7">
        <w:rPr>
          <w:spacing w:val="-2"/>
          <w:sz w:val="22"/>
          <w:szCs w:val="22"/>
        </w:rPr>
        <w:t xml:space="preserve">Accredited </w:t>
      </w:r>
      <w:r>
        <w:rPr>
          <w:spacing w:val="-2"/>
          <w:sz w:val="22"/>
          <w:szCs w:val="22"/>
        </w:rPr>
        <w:t>Member Institutions:</w:t>
      </w:r>
    </w:p>
    <w:p w14:paraId="3E908EE5" w14:textId="2E17B41A" w:rsidR="00AF171E" w:rsidRDefault="00AF171E" w:rsidP="005E542D">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B01E0E">
        <w:rPr>
          <w:spacing w:val="-2"/>
          <w:sz w:val="22"/>
          <w:szCs w:val="22"/>
        </w:rPr>
        <w:t>NASAD</w:t>
      </w:r>
      <w:r>
        <w:rPr>
          <w:spacing w:val="-2"/>
          <w:sz w:val="22"/>
          <w:szCs w:val="22"/>
        </w:rPr>
        <w:t xml:space="preserve"> are to be submitted for </w:t>
      </w:r>
      <w:r w:rsidR="00D92CEF">
        <w:rPr>
          <w:b/>
          <w:spacing w:val="-2"/>
          <w:sz w:val="22"/>
          <w:szCs w:val="22"/>
        </w:rPr>
        <w:t xml:space="preserve">Renewal of </w:t>
      </w:r>
      <w:r w:rsidR="005F7127">
        <w:rPr>
          <w:b/>
          <w:spacing w:val="-2"/>
          <w:sz w:val="22"/>
          <w:szCs w:val="22"/>
        </w:rPr>
        <w:t xml:space="preserve">Plan Approval and </w:t>
      </w:r>
      <w:r w:rsidR="00D92CEF">
        <w:rPr>
          <w:b/>
          <w:spacing w:val="-2"/>
          <w:sz w:val="22"/>
          <w:szCs w:val="22"/>
        </w:rPr>
        <w:t>Final Approval for Listing</w:t>
      </w:r>
      <w:r>
        <w:rPr>
          <w:spacing w:val="-2"/>
          <w:sz w:val="22"/>
          <w:szCs w:val="22"/>
        </w:rPr>
        <w:t>.</w:t>
      </w:r>
    </w:p>
    <w:p w14:paraId="4AC6CB85" w14:textId="77777777" w:rsidR="00AF171E" w:rsidRDefault="00AF171E" w:rsidP="005E542D">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477A8F79" w14:textId="77777777" w:rsidR="00AF171E" w:rsidRDefault="00AF171E" w:rsidP="005E542D">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B01E0E">
        <w:rPr>
          <w:spacing w:val="-2"/>
          <w:sz w:val="22"/>
          <w:szCs w:val="22"/>
        </w:rPr>
        <w:t>NASAD</w:t>
      </w:r>
      <w:r>
        <w:rPr>
          <w:spacing w:val="-2"/>
          <w:sz w:val="22"/>
          <w:szCs w:val="22"/>
        </w:rPr>
        <w:t xml:space="preserve"> are to be submitted for </w:t>
      </w:r>
      <w:r>
        <w:rPr>
          <w:b/>
          <w:spacing w:val="-2"/>
          <w:sz w:val="22"/>
          <w:szCs w:val="22"/>
        </w:rPr>
        <w:t>Plan Approval and Final Approval for Listing.</w:t>
      </w:r>
    </w:p>
    <w:p w14:paraId="43DEECD9" w14:textId="77777777" w:rsidR="00AF171E" w:rsidRDefault="00AF171E" w:rsidP="005E542D">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Programs approv</w:t>
      </w:r>
      <w:r w:rsidR="00214127">
        <w:rPr>
          <w:spacing w:val="-2"/>
          <w:sz w:val="22"/>
          <w:szCs w:val="22"/>
        </w:rPr>
        <w:t>ed</w:t>
      </w:r>
      <w:r>
        <w:rPr>
          <w:spacing w:val="-2"/>
          <w:sz w:val="22"/>
          <w:szCs w:val="22"/>
        </w:rPr>
        <w:t xml:space="preserve"> by the institution that have not been reviewed by </w:t>
      </w:r>
      <w:r w:rsidR="00B01E0E">
        <w:rPr>
          <w:spacing w:val="-2"/>
          <w:sz w:val="22"/>
          <w:szCs w:val="22"/>
        </w:rPr>
        <w:t>NASAD</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5A311D24" w14:textId="77777777" w:rsidR="00AF171E" w:rsidRDefault="00AF171E" w:rsidP="005E542D">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B01E0E">
        <w:rPr>
          <w:spacing w:val="-2"/>
          <w:sz w:val="22"/>
          <w:szCs w:val="22"/>
        </w:rPr>
        <w:t>NASAD</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2937E5E4" w14:textId="77777777" w:rsidR="00AF171E" w:rsidRDefault="00AF171E" w:rsidP="005E542D">
      <w:pPr>
        <w:numPr>
          <w:ilvl w:val="0"/>
          <w:numId w:val="3"/>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607B2050" w14:textId="77777777" w:rsidR="00AF171E" w:rsidRDefault="00AF171E" w:rsidP="00AF171E">
      <w:pPr>
        <w:suppressAutoHyphens w:val="0"/>
        <w:autoSpaceDN w:val="0"/>
        <w:adjustRightInd w:val="0"/>
        <w:spacing w:after="170"/>
        <w:jc w:val="center"/>
        <w:rPr>
          <w:b/>
          <w:spacing w:val="-2"/>
          <w:sz w:val="22"/>
          <w:szCs w:val="22"/>
        </w:rPr>
        <w:sectPr w:rsidR="00AF171E">
          <w:footerReference w:type="default" r:id="rId20"/>
          <w:footnotePr>
            <w:pos w:val="beneathText"/>
          </w:footnotePr>
          <w:pgSz w:w="12240" w:h="15840" w:code="1"/>
          <w:pgMar w:top="1440" w:right="1584" w:bottom="1584" w:left="1584" w:header="720" w:footer="864" w:gutter="0"/>
          <w:pgNumType w:start="1"/>
          <w:cols w:space="720"/>
          <w:docGrid w:linePitch="360"/>
        </w:sectPr>
      </w:pPr>
    </w:p>
    <w:p w14:paraId="6E9377A6" w14:textId="77777777" w:rsidR="002D5E31" w:rsidRDefault="002D5E31" w:rsidP="002D5E31">
      <w:pPr>
        <w:suppressAutoHyphens w:val="0"/>
        <w:autoSpaceDN w:val="0"/>
        <w:adjustRightInd w:val="0"/>
        <w:spacing w:after="170"/>
        <w:jc w:val="center"/>
        <w:rPr>
          <w:caps/>
          <w:sz w:val="32"/>
        </w:rPr>
      </w:pPr>
      <w:r>
        <w:rPr>
          <w:sz w:val="32"/>
        </w:rPr>
        <w:lastRenderedPageBreak/>
        <w:t xml:space="preserve">TITLE PAGE </w:t>
      </w:r>
      <w:r>
        <w:rPr>
          <w:caps/>
          <w:sz w:val="32"/>
        </w:rPr>
        <w:t xml:space="preserve">Specifications </w:t>
      </w:r>
    </w:p>
    <w:p w14:paraId="2A620C4C" w14:textId="77777777" w:rsidR="002D5E31" w:rsidRDefault="002D5E31" w:rsidP="002D5E31">
      <w:pPr>
        <w:spacing w:after="180"/>
        <w:jc w:val="center"/>
        <w:rPr>
          <w:b/>
          <w:sz w:val="28"/>
        </w:rPr>
      </w:pPr>
      <w:r>
        <w:rPr>
          <w:b/>
          <w:sz w:val="28"/>
        </w:rPr>
        <w:t xml:space="preserve">National Association of Schools of </w:t>
      </w:r>
      <w:r w:rsidR="00B01E0E">
        <w:rPr>
          <w:b/>
          <w:sz w:val="28"/>
        </w:rPr>
        <w:t>Art</w:t>
      </w:r>
      <w:r w:rsidR="00DB67FE">
        <w:rPr>
          <w:b/>
          <w:sz w:val="28"/>
        </w:rPr>
        <w:t xml:space="preserve"> and </w:t>
      </w:r>
      <w:r w:rsidR="00B01E0E">
        <w:rPr>
          <w:b/>
          <w:sz w:val="28"/>
        </w:rPr>
        <w:t>Design</w:t>
      </w:r>
    </w:p>
    <w:p w14:paraId="0E7E9628" w14:textId="77777777" w:rsidR="002D5E31" w:rsidRDefault="002D5E31" w:rsidP="002D5E31">
      <w:pPr>
        <w:pStyle w:val="Heading8"/>
        <w:overflowPunct w:val="0"/>
        <w:autoSpaceDE w:val="0"/>
        <w:autoSpaceDN w:val="0"/>
        <w:adjustRightInd w:val="0"/>
        <w:spacing w:before="120" w:after="120"/>
        <w:textAlignment w:val="baseline"/>
        <w:rPr>
          <w:bCs w:val="0"/>
          <w:szCs w:val="20"/>
        </w:rPr>
      </w:pPr>
      <w:r>
        <w:rPr>
          <w:bCs w:val="0"/>
          <w:szCs w:val="20"/>
        </w:rPr>
        <w:t>SELF-STUDY</w:t>
      </w:r>
    </w:p>
    <w:p w14:paraId="29532824" w14:textId="77777777" w:rsidR="002D5E31" w:rsidRDefault="002D5E31" w:rsidP="002D5E31">
      <w:pPr>
        <w:spacing w:after="160"/>
        <w:jc w:val="center"/>
        <w:rPr>
          <w:b/>
          <w:sz w:val="24"/>
        </w:rPr>
      </w:pPr>
      <w:r>
        <w:rPr>
          <w:b/>
          <w:sz w:val="24"/>
        </w:rPr>
        <w:t>in [</w:t>
      </w:r>
      <w:r w:rsidRPr="004C19BA">
        <w:rPr>
          <w:b/>
          <w:iCs/>
          <w:sz w:val="24"/>
        </w:rPr>
        <w:t xml:space="preserve">choose one: </w:t>
      </w:r>
      <w:r>
        <w:rPr>
          <w:b/>
          <w:i/>
          <w:iCs/>
          <w:sz w:val="24"/>
        </w:rPr>
        <w:t>Format C</w:t>
      </w:r>
      <w:r>
        <w:rPr>
          <w:b/>
          <w:iCs/>
          <w:sz w:val="24"/>
        </w:rPr>
        <w:t xml:space="preserve"> or </w:t>
      </w:r>
      <w:r>
        <w:rPr>
          <w:b/>
          <w:sz w:val="24"/>
        </w:rPr>
        <w:t>Custom Format]</w:t>
      </w:r>
    </w:p>
    <w:p w14:paraId="7637BBFA" w14:textId="77777777" w:rsidR="002D5E31" w:rsidRDefault="002D5E31" w:rsidP="002D5E31">
      <w:pPr>
        <w:jc w:val="center"/>
        <w:rPr>
          <w:b/>
          <w:sz w:val="24"/>
        </w:rPr>
      </w:pPr>
      <w:r>
        <w:rPr>
          <w:b/>
          <w:sz w:val="24"/>
        </w:rPr>
        <w:t>Presented for consideration by the</w:t>
      </w:r>
    </w:p>
    <w:p w14:paraId="533349EC" w14:textId="77777777" w:rsidR="002D5E31" w:rsidRDefault="00B01E0E" w:rsidP="002D5E31">
      <w:pPr>
        <w:spacing w:after="60"/>
        <w:jc w:val="center"/>
        <w:rPr>
          <w:b/>
          <w:sz w:val="24"/>
        </w:rPr>
      </w:pPr>
      <w:r>
        <w:rPr>
          <w:b/>
          <w:sz w:val="24"/>
        </w:rPr>
        <w:t>NASAD</w:t>
      </w:r>
      <w:r w:rsidR="002D5E31">
        <w:rPr>
          <w:b/>
          <w:sz w:val="24"/>
        </w:rPr>
        <w:t xml:space="preserve"> Commission on Accreditation</w:t>
      </w:r>
    </w:p>
    <w:p w14:paraId="71A7D659" w14:textId="77777777" w:rsidR="002D5E31" w:rsidRDefault="002D5E31" w:rsidP="002D5E31">
      <w:pPr>
        <w:spacing w:after="60"/>
        <w:jc w:val="center"/>
        <w:rPr>
          <w:sz w:val="24"/>
        </w:rPr>
      </w:pPr>
      <w:r>
        <w:rPr>
          <w:sz w:val="24"/>
        </w:rPr>
        <w:t>by</w:t>
      </w:r>
    </w:p>
    <w:p w14:paraId="4ED6F896" w14:textId="77777777" w:rsidR="002D5E31" w:rsidRDefault="002D5E31" w:rsidP="002D5E31">
      <w:pPr>
        <w:spacing w:line="200" w:lineRule="exact"/>
        <w:jc w:val="center"/>
        <w:rPr>
          <w:smallCaps/>
          <w:sz w:val="24"/>
        </w:rPr>
      </w:pPr>
      <w:r>
        <w:rPr>
          <w:smallCaps/>
          <w:sz w:val="24"/>
        </w:rPr>
        <w:t>(name of institution)</w:t>
      </w:r>
    </w:p>
    <w:p w14:paraId="280B6DD5" w14:textId="77777777" w:rsidR="002D5E31" w:rsidRDefault="002D5E31" w:rsidP="002D5E31">
      <w:pPr>
        <w:spacing w:line="200" w:lineRule="exact"/>
        <w:jc w:val="center"/>
        <w:rPr>
          <w:smallCaps/>
          <w:sz w:val="24"/>
        </w:rPr>
      </w:pPr>
      <w:r>
        <w:rPr>
          <w:smallCaps/>
          <w:sz w:val="24"/>
        </w:rPr>
        <w:t>(address of institution including zip code)</w:t>
      </w:r>
    </w:p>
    <w:p w14:paraId="598147F7" w14:textId="77777777" w:rsidR="002D5E31" w:rsidRDefault="002D5E31" w:rsidP="002D5E31">
      <w:pPr>
        <w:spacing w:line="200" w:lineRule="exact"/>
        <w:jc w:val="center"/>
        <w:rPr>
          <w:smallCaps/>
          <w:sz w:val="24"/>
        </w:rPr>
      </w:pPr>
      <w:r>
        <w:rPr>
          <w:smallCaps/>
          <w:sz w:val="24"/>
        </w:rPr>
        <w:t>(telephone number including area code)</w:t>
      </w:r>
    </w:p>
    <w:p w14:paraId="4FB2A26D" w14:textId="77777777" w:rsidR="002D5E31" w:rsidRDefault="002D5E31" w:rsidP="002D5E31">
      <w:pPr>
        <w:spacing w:line="200" w:lineRule="exact"/>
        <w:jc w:val="center"/>
        <w:rPr>
          <w:smallCaps/>
          <w:sz w:val="24"/>
        </w:rPr>
      </w:pPr>
      <w:r>
        <w:rPr>
          <w:smallCaps/>
          <w:sz w:val="24"/>
        </w:rPr>
        <w:t xml:space="preserve">(web address of </w:t>
      </w:r>
      <w:r w:rsidR="00B01E0E">
        <w:rPr>
          <w:smallCaps/>
          <w:sz w:val="24"/>
        </w:rPr>
        <w:t>art/design</w:t>
      </w:r>
      <w:r>
        <w:rPr>
          <w:smallCaps/>
          <w:sz w:val="24"/>
        </w:rPr>
        <w:t xml:space="preserve"> unit)</w:t>
      </w:r>
    </w:p>
    <w:p w14:paraId="130E0552" w14:textId="77777777" w:rsidR="002D5E31" w:rsidRDefault="002D5E31" w:rsidP="002D5E31">
      <w:pPr>
        <w:spacing w:after="120"/>
        <w:rPr>
          <w:b/>
          <w:sz w:val="24"/>
        </w:rPr>
      </w:pPr>
    </w:p>
    <w:p w14:paraId="1BEEC67A" w14:textId="77777777" w:rsidR="002D5E31" w:rsidRDefault="002D5E31" w:rsidP="00214127">
      <w:pPr>
        <w:spacing w:after="240"/>
        <w:rPr>
          <w:b/>
          <w:sz w:val="22"/>
        </w:rPr>
      </w:pPr>
      <w:r>
        <w:rPr>
          <w:b/>
          <w:sz w:val="22"/>
        </w:rPr>
        <w:t xml:space="preserve">List by specific title </w:t>
      </w:r>
      <w:r>
        <w:rPr>
          <w:b/>
          <w:sz w:val="22"/>
          <w:u w:val="single"/>
        </w:rPr>
        <w:t>all degrees and/or programs offered.</w:t>
      </w:r>
      <w:r>
        <w:rPr>
          <w:b/>
          <w:sz w:val="22"/>
        </w:rPr>
        <w:t xml:space="preserve">*   Specify fields as applicable. Degrees and/or programs </w:t>
      </w:r>
      <w:r w:rsidR="00214127">
        <w:rPr>
          <w:b/>
          <w:sz w:val="22"/>
        </w:rPr>
        <w:t xml:space="preserve">(including all emphases) </w:t>
      </w:r>
      <w:r>
        <w:rPr>
          <w:b/>
          <w:sz w:val="22"/>
        </w:rPr>
        <w:t xml:space="preserve">must be listed under appropriate headings and subheadings as follows.  </w:t>
      </w:r>
      <w:r>
        <w:rPr>
          <w:b/>
          <w:i/>
          <w:sz w:val="22"/>
        </w:rPr>
        <w:t xml:space="preserve">For definitions of “Final Approval for Listing” and “Plan Approval,” </w:t>
      </w:r>
      <w:r w:rsidR="00214127">
        <w:rPr>
          <w:b/>
          <w:i/>
          <w:sz w:val="22"/>
        </w:rPr>
        <w:br/>
      </w:r>
      <w:r>
        <w:rPr>
          <w:b/>
          <w:i/>
          <w:sz w:val="22"/>
        </w:rPr>
        <w:t>see page C-1 of this document.</w:t>
      </w:r>
    </w:p>
    <w:p w14:paraId="3240E5D3" w14:textId="77777777" w:rsidR="002D5E31" w:rsidRDefault="002D5E31" w:rsidP="002D5E31">
      <w:pPr>
        <w:spacing w:after="180"/>
        <w:jc w:val="both"/>
        <w:rPr>
          <w:b/>
          <w:u w:val="single"/>
        </w:rPr>
      </w:pPr>
      <w:r>
        <w:rPr>
          <w:b/>
          <w:u w:val="single"/>
        </w:rPr>
        <w:t>FOR INSTITUTIONS SEEKING MEMBERSHIP FOR THE FIRST TIME</w:t>
      </w:r>
    </w:p>
    <w:p w14:paraId="7EBDAFA2" w14:textId="67D6C6E6" w:rsidR="002D5E31" w:rsidRDefault="00710FCA" w:rsidP="002D5E31">
      <w:pPr>
        <w:suppressAutoHyphens w:val="0"/>
        <w:autoSpaceDN w:val="0"/>
        <w:adjustRightInd w:val="0"/>
        <w:spacing w:after="80"/>
        <w:jc w:val="both"/>
      </w:pPr>
      <w:r>
        <w:t xml:space="preserve"> </w:t>
      </w:r>
      <w:r w:rsidR="002D5E31">
        <w:tab/>
        <w:t xml:space="preserve">Degrees and/or programs for which </w:t>
      </w:r>
      <w:r>
        <w:t xml:space="preserve">Plan Approval and </w:t>
      </w:r>
      <w:r w:rsidR="002D5E31">
        <w:t xml:space="preserve">Final Approval for Listing </w:t>
      </w:r>
      <w:r>
        <w:t xml:space="preserve">are </w:t>
      </w:r>
      <w:r w:rsidR="002D5E31">
        <w:t>sought.</w:t>
      </w:r>
    </w:p>
    <w:p w14:paraId="4E07CDD7" w14:textId="35994DC8" w:rsidR="002D5E31" w:rsidRDefault="00710FCA" w:rsidP="002D5E31">
      <w:pPr>
        <w:suppressAutoHyphens w:val="0"/>
        <w:autoSpaceDN w:val="0"/>
        <w:adjustRightInd w:val="0"/>
        <w:spacing w:after="180"/>
        <w:jc w:val="both"/>
      </w:pPr>
      <w:r>
        <w:t xml:space="preserve"> </w:t>
      </w:r>
      <w:r w:rsidR="002D5E31">
        <w:tab/>
        <w:t>Degrees and/or programs for which Plan Approval is sought.</w:t>
      </w:r>
    </w:p>
    <w:p w14:paraId="1C7091D7" w14:textId="77777777" w:rsidR="002D5E31" w:rsidRDefault="002D5E31" w:rsidP="002D5E31">
      <w:pPr>
        <w:spacing w:after="180"/>
        <w:jc w:val="both"/>
        <w:rPr>
          <w:b/>
          <w:u w:val="single"/>
        </w:rPr>
      </w:pPr>
      <w:r>
        <w:rPr>
          <w:b/>
          <w:u w:val="single"/>
        </w:rPr>
        <w:t>FOR INSTITUTIONS WITH MEMBERSHIP OR ASSOCIATE MEMBERSHIP</w:t>
      </w:r>
    </w:p>
    <w:p w14:paraId="2597ABB1" w14:textId="091F4F30" w:rsidR="002D5E31" w:rsidRDefault="00710FCA" w:rsidP="002D5E31">
      <w:pPr>
        <w:suppressAutoHyphens w:val="0"/>
        <w:autoSpaceDN w:val="0"/>
        <w:adjustRightInd w:val="0"/>
        <w:spacing w:after="80"/>
        <w:jc w:val="both"/>
      </w:pPr>
      <w:r>
        <w:t xml:space="preserve"> </w:t>
      </w:r>
      <w:r w:rsidR="002D5E31">
        <w:tab/>
        <w:t>Degrees and/or programs for which renewal of</w:t>
      </w:r>
      <w:r w:rsidR="005F7127">
        <w:t xml:space="preserve"> Plan Approval and</w:t>
      </w:r>
      <w:r w:rsidR="002D5E31">
        <w:t xml:space="preserve"> Final Approval for Listing </w:t>
      </w:r>
      <w:r w:rsidR="005F7127">
        <w:t xml:space="preserve">are </w:t>
      </w:r>
      <w:r w:rsidR="002D5E31">
        <w:t>sought.</w:t>
      </w:r>
    </w:p>
    <w:p w14:paraId="46A25CD3" w14:textId="112D8782" w:rsidR="002D5E31" w:rsidRDefault="00710FCA" w:rsidP="002D5E31">
      <w:pPr>
        <w:suppressAutoHyphens w:val="0"/>
        <w:autoSpaceDN w:val="0"/>
        <w:adjustRightInd w:val="0"/>
        <w:spacing w:after="80"/>
        <w:ind w:left="360" w:hanging="360"/>
      </w:pPr>
      <w:r>
        <w:t xml:space="preserve"> </w:t>
      </w:r>
      <w:r w:rsidR="002D5E31">
        <w:tab/>
        <w:t>Degrees and/or programs for which Plan Approval and Final Approval for Listing are sought at the same time.</w:t>
      </w:r>
    </w:p>
    <w:p w14:paraId="5DCFD4FB" w14:textId="1AB43A01" w:rsidR="002D5E31" w:rsidRDefault="00710FCA" w:rsidP="002D5E31">
      <w:pPr>
        <w:suppressAutoHyphens w:val="0"/>
        <w:autoSpaceDN w:val="0"/>
        <w:adjustRightInd w:val="0"/>
        <w:spacing w:after="80"/>
        <w:jc w:val="both"/>
      </w:pPr>
      <w:r>
        <w:t xml:space="preserve"> </w:t>
      </w:r>
      <w:r w:rsidR="002D5E31">
        <w:tab/>
        <w:t>Degrees and/or programs for which Plan Approval is sought.</w:t>
      </w:r>
    </w:p>
    <w:p w14:paraId="092A8238" w14:textId="0F21FF8C" w:rsidR="002D5E31" w:rsidRDefault="00710FCA" w:rsidP="002D5E31">
      <w:pPr>
        <w:suppressAutoHyphens w:val="0"/>
        <w:autoSpaceDN w:val="0"/>
        <w:adjustRightInd w:val="0"/>
        <w:spacing w:after="80"/>
        <w:jc w:val="both"/>
      </w:pPr>
      <w:r>
        <w:t xml:space="preserve"> </w:t>
      </w:r>
      <w:r w:rsidR="002D5E31">
        <w:tab/>
        <w:t>Degrees and/or programs for which Final Approval for Listing is sought.</w:t>
      </w:r>
    </w:p>
    <w:p w14:paraId="3ED25A70" w14:textId="265566C4" w:rsidR="002D5E31" w:rsidRDefault="00710FCA" w:rsidP="002D5E31">
      <w:pPr>
        <w:suppressAutoHyphens w:val="0"/>
        <w:autoSpaceDN w:val="0"/>
        <w:adjustRightInd w:val="0"/>
        <w:spacing w:after="180"/>
        <w:jc w:val="both"/>
      </w:pPr>
      <w:r>
        <w:t xml:space="preserve"> </w:t>
      </w:r>
      <w:r w:rsidR="002D5E31">
        <w:tab/>
        <w:t>Degrees and/or programs for which renewal of Plan Approval is sought.</w:t>
      </w:r>
    </w:p>
    <w:p w14:paraId="26E44817" w14:textId="77777777" w:rsidR="002D5E31" w:rsidRDefault="002D5E31" w:rsidP="002D5E31">
      <w:pPr>
        <w:spacing w:before="240"/>
        <w:jc w:val="both"/>
      </w:pPr>
      <w:r>
        <w:rPr>
          <w:b/>
        </w:rPr>
        <w:t>The data submitted herewith are certified correct to the best of my knowledge and belief.</w:t>
      </w:r>
    </w:p>
    <w:p w14:paraId="1EAE662F" w14:textId="77777777" w:rsidR="002D5E31" w:rsidRDefault="002D5E31" w:rsidP="002D5E31">
      <w:pPr>
        <w:pStyle w:val="Header"/>
        <w:tabs>
          <w:tab w:val="clear" w:pos="4320"/>
          <w:tab w:val="clear" w:pos="8640"/>
        </w:tabs>
        <w:spacing w:after="120"/>
      </w:pPr>
    </w:p>
    <w:p w14:paraId="2392EC06" w14:textId="77777777" w:rsidR="002D5E31" w:rsidRDefault="002D5E31" w:rsidP="002D5E31">
      <w:pPr>
        <w:tabs>
          <w:tab w:val="left" w:pos="2970"/>
          <w:tab w:val="left" w:pos="3690"/>
          <w:tab w:val="right" w:pos="9000"/>
        </w:tabs>
      </w:pPr>
      <w:r>
        <w:rPr>
          <w:u w:val="single"/>
        </w:rPr>
        <w:tab/>
      </w:r>
      <w:r w:rsidRPr="00141C38">
        <w:tab/>
      </w:r>
      <w:r>
        <w:rPr>
          <w:u w:val="single"/>
        </w:rPr>
        <w:tab/>
      </w:r>
    </w:p>
    <w:p w14:paraId="56755894" w14:textId="77777777" w:rsidR="002D5E31" w:rsidRDefault="002D5E31" w:rsidP="002D5E31">
      <w:pPr>
        <w:tabs>
          <w:tab w:val="left" w:pos="3690"/>
          <w:tab w:val="right" w:pos="9000"/>
        </w:tabs>
        <w:spacing w:after="240"/>
      </w:pPr>
      <w:r>
        <w:t>(Date)</w:t>
      </w:r>
      <w:r>
        <w:tab/>
        <w:t>(Signature of Reporting Officer)</w:t>
      </w:r>
    </w:p>
    <w:p w14:paraId="6ED3FAA8" w14:textId="77777777" w:rsidR="002D5E31" w:rsidRPr="00141C38" w:rsidRDefault="002D5E31" w:rsidP="002D5E31">
      <w:pPr>
        <w:tabs>
          <w:tab w:val="left" w:pos="3690"/>
          <w:tab w:val="right" w:pos="9000"/>
        </w:tabs>
        <w:rPr>
          <w:u w:val="single"/>
        </w:rPr>
      </w:pPr>
      <w:r>
        <w:tab/>
      </w:r>
      <w:r>
        <w:rPr>
          <w:u w:val="single"/>
        </w:rPr>
        <w:tab/>
      </w:r>
    </w:p>
    <w:p w14:paraId="5543F784" w14:textId="77777777" w:rsidR="002D5E31" w:rsidRDefault="002D5E31" w:rsidP="002D5E31">
      <w:pPr>
        <w:tabs>
          <w:tab w:val="left" w:pos="3690"/>
          <w:tab w:val="right" w:pos="9000"/>
        </w:tabs>
      </w:pPr>
      <w:r>
        <w:tab/>
        <w:t>(Name and Title of Reporting Officer)</w:t>
      </w:r>
    </w:p>
    <w:p w14:paraId="2B7B5FCA" w14:textId="77777777" w:rsidR="002D5E31" w:rsidRDefault="002D5E31" w:rsidP="002D5E31">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2D5E31" w14:paraId="7AA7D2E2" w14:textId="77777777">
        <w:tc>
          <w:tcPr>
            <w:tcW w:w="8730" w:type="dxa"/>
          </w:tcPr>
          <w:p w14:paraId="3716A43F" w14:textId="77777777" w:rsidR="002D5E31" w:rsidRDefault="002D5E31" w:rsidP="0014352F">
            <w:pPr>
              <w:ind w:left="72"/>
            </w:pPr>
            <w:r>
              <w:rPr>
                <w:b/>
                <w:sz w:val="18"/>
              </w:rPr>
              <w:t>*Degree and/or program listings must be consistent among the institution’s published materials, the title page of the institution’s Self-Study, and the curriculum documentation presented in the body of the Self-Study.</w:t>
            </w:r>
          </w:p>
        </w:tc>
      </w:tr>
    </w:tbl>
    <w:p w14:paraId="13522BAE" w14:textId="77777777" w:rsidR="00AF171E" w:rsidRDefault="00AF171E" w:rsidP="00AF171E">
      <w:pPr>
        <w:suppressAutoHyphens w:val="0"/>
        <w:autoSpaceDN w:val="0"/>
        <w:adjustRightInd w:val="0"/>
        <w:spacing w:after="180"/>
        <w:rPr>
          <w:b/>
          <w:spacing w:val="-2"/>
          <w:sz w:val="26"/>
          <w:szCs w:val="26"/>
          <w:u w:val="single"/>
        </w:rPr>
      </w:pPr>
    </w:p>
    <w:p w14:paraId="52626430" w14:textId="77777777" w:rsidR="00EF471D" w:rsidRDefault="00EF471D" w:rsidP="00AF171E">
      <w:pPr>
        <w:suppressAutoHyphens w:val="0"/>
        <w:autoSpaceDN w:val="0"/>
        <w:adjustRightInd w:val="0"/>
        <w:spacing w:after="180"/>
        <w:rPr>
          <w:b/>
          <w:spacing w:val="-2"/>
          <w:sz w:val="26"/>
          <w:szCs w:val="26"/>
          <w:u w:val="single"/>
        </w:rPr>
        <w:sectPr w:rsidR="00EF471D">
          <w:footnotePr>
            <w:pos w:val="beneathText"/>
          </w:footnotePr>
          <w:pgSz w:w="12240" w:h="15840" w:code="1"/>
          <w:pgMar w:top="1152" w:right="1584" w:bottom="1152" w:left="1584" w:header="720" w:footer="864" w:gutter="0"/>
          <w:cols w:space="720"/>
          <w:docGrid w:linePitch="360"/>
        </w:sectPr>
      </w:pPr>
    </w:p>
    <w:p w14:paraId="23AA6533" w14:textId="77777777" w:rsidR="00AF171E" w:rsidRDefault="00AF171E" w:rsidP="00AF171E">
      <w:pPr>
        <w:suppressAutoHyphens w:val="0"/>
        <w:autoSpaceDN w:val="0"/>
        <w:adjustRightInd w:val="0"/>
        <w:spacing w:after="240"/>
        <w:rPr>
          <w:spacing w:val="-2"/>
          <w:sz w:val="26"/>
          <w:szCs w:val="26"/>
        </w:rPr>
      </w:pPr>
      <w:r>
        <w:rPr>
          <w:b/>
          <w:spacing w:val="-2"/>
          <w:sz w:val="26"/>
          <w:szCs w:val="26"/>
          <w:u w:val="single"/>
        </w:rPr>
        <w:lastRenderedPageBreak/>
        <w:t>Table of Contents</w:t>
      </w:r>
    </w:p>
    <w:p w14:paraId="5AF90E3F" w14:textId="77777777" w:rsidR="00AF171E" w:rsidRDefault="00AF171E" w:rsidP="00AF171E">
      <w:pPr>
        <w:suppressAutoHyphens w:val="0"/>
        <w:autoSpaceDN w:val="0"/>
        <w:adjustRightInd w:val="0"/>
        <w:spacing w:after="240"/>
        <w:rPr>
          <w:spacing w:val="-2"/>
          <w:sz w:val="22"/>
          <w:szCs w:val="22"/>
        </w:rPr>
      </w:pPr>
      <w:r>
        <w:rPr>
          <w:spacing w:val="-2"/>
          <w:sz w:val="22"/>
          <w:szCs w:val="22"/>
        </w:rPr>
        <w:t>A table of contents must be provided corresponding to the principal items in the Self-Study document, including each heading, subheading, and each appendix.</w:t>
      </w:r>
    </w:p>
    <w:p w14:paraId="1FA473FC" w14:textId="7BB23420" w:rsidR="00AF171E" w:rsidRDefault="00AF171E" w:rsidP="00AF171E">
      <w:pPr>
        <w:suppressAutoHyphens w:val="0"/>
        <w:autoSpaceDN w:val="0"/>
        <w:adjustRightInd w:val="0"/>
        <w:spacing w:after="360"/>
        <w:rPr>
          <w:spacing w:val="-2"/>
          <w:sz w:val="22"/>
          <w:szCs w:val="22"/>
        </w:rPr>
      </w:pPr>
      <w:r>
        <w:rPr>
          <w:spacing w:val="-2"/>
          <w:sz w:val="22"/>
          <w:szCs w:val="22"/>
        </w:rPr>
        <w:t xml:space="preserve">If an outline is used that varies significantly from the </w:t>
      </w:r>
      <w:r w:rsidR="00B01E0E">
        <w:rPr>
          <w:spacing w:val="-2"/>
          <w:sz w:val="22"/>
          <w:szCs w:val="22"/>
        </w:rPr>
        <w:t>NASAD</w:t>
      </w:r>
      <w:r>
        <w:rPr>
          <w:spacing w:val="-2"/>
          <w:sz w:val="22"/>
          <w:szCs w:val="22"/>
        </w:rPr>
        <w:t xml:space="preserve"> </w:t>
      </w:r>
      <w:r w:rsidR="00710FCA" w:rsidRPr="00910602">
        <w:rPr>
          <w:i/>
          <w:spacing w:val="-2"/>
          <w:sz w:val="22"/>
          <w:szCs w:val="22"/>
        </w:rPr>
        <w:t>Format C</w:t>
      </w:r>
      <w:r w:rsidR="00710FCA">
        <w:rPr>
          <w:spacing w:val="-2"/>
          <w:sz w:val="22"/>
          <w:szCs w:val="22"/>
        </w:rPr>
        <w:t xml:space="preserve"> </w:t>
      </w:r>
      <w:r>
        <w:rPr>
          <w:spacing w:val="-2"/>
          <w:sz w:val="22"/>
          <w:szCs w:val="22"/>
        </w:rPr>
        <w:t xml:space="preserve">Outline, an index must also be provided that correlates information to the </w:t>
      </w:r>
      <w:r w:rsidR="00B01E0E">
        <w:rPr>
          <w:spacing w:val="-2"/>
          <w:sz w:val="22"/>
          <w:szCs w:val="22"/>
        </w:rPr>
        <w:t>NASAD</w:t>
      </w:r>
      <w:r>
        <w:rPr>
          <w:spacing w:val="-2"/>
          <w:sz w:val="22"/>
          <w:szCs w:val="22"/>
        </w:rPr>
        <w:t xml:space="preserve"> </w:t>
      </w:r>
      <w:r w:rsidR="00710FCA" w:rsidRPr="00910602">
        <w:rPr>
          <w:i/>
          <w:spacing w:val="-2"/>
          <w:sz w:val="22"/>
          <w:szCs w:val="22"/>
        </w:rPr>
        <w:t>Format C</w:t>
      </w:r>
      <w:r w:rsidR="00710FCA">
        <w:rPr>
          <w:spacing w:val="-2"/>
          <w:sz w:val="22"/>
          <w:szCs w:val="22"/>
        </w:rPr>
        <w:t xml:space="preserve"> </w:t>
      </w:r>
      <w:r>
        <w:rPr>
          <w:spacing w:val="-2"/>
          <w:sz w:val="22"/>
          <w:szCs w:val="22"/>
        </w:rPr>
        <w:t xml:space="preserve">Outline. (This is especially important for institutions preparing Self-Studies for joint evaluations.) Users need to be able to </w:t>
      </w:r>
      <w:r w:rsidR="00710FCA">
        <w:rPr>
          <w:spacing w:val="-2"/>
          <w:sz w:val="22"/>
          <w:szCs w:val="22"/>
        </w:rPr>
        <w:t xml:space="preserve">locate </w:t>
      </w:r>
      <w:r>
        <w:rPr>
          <w:spacing w:val="-2"/>
          <w:sz w:val="22"/>
          <w:szCs w:val="22"/>
        </w:rPr>
        <w:t>information.</w:t>
      </w:r>
    </w:p>
    <w:p w14:paraId="03025002" w14:textId="77777777" w:rsidR="00AF171E" w:rsidRDefault="00AF171E" w:rsidP="00AF171E">
      <w:pPr>
        <w:suppressAutoHyphens w:val="0"/>
        <w:autoSpaceDN w:val="0"/>
        <w:adjustRightInd w:val="0"/>
        <w:spacing w:after="240"/>
        <w:rPr>
          <w:spacing w:val="-2"/>
          <w:sz w:val="26"/>
          <w:szCs w:val="26"/>
        </w:rPr>
      </w:pPr>
      <w:r>
        <w:rPr>
          <w:b/>
          <w:spacing w:val="-2"/>
          <w:sz w:val="26"/>
          <w:szCs w:val="26"/>
          <w:u w:val="single"/>
        </w:rPr>
        <w:t>Tabs</w:t>
      </w:r>
    </w:p>
    <w:p w14:paraId="0AC41ED1" w14:textId="77777777" w:rsidR="00AF171E" w:rsidRDefault="00AF171E" w:rsidP="00AF171E">
      <w:pPr>
        <w:suppressAutoHyphens w:val="0"/>
        <w:autoSpaceDN w:val="0"/>
        <w:adjustRightInd w:val="0"/>
        <w:spacing w:after="360"/>
        <w:rPr>
          <w:sz w:val="22"/>
          <w:szCs w:val="22"/>
        </w:rPr>
      </w:pPr>
      <w:r>
        <w:rPr>
          <w:sz w:val="22"/>
          <w:szCs w:val="22"/>
        </w:rPr>
        <w:t>Separate major sections and appendices with a tab.</w:t>
      </w:r>
    </w:p>
    <w:p w14:paraId="20DEF359" w14:textId="77777777" w:rsidR="00AF171E" w:rsidRDefault="00AF171E" w:rsidP="00AF171E">
      <w:pPr>
        <w:suppressAutoHyphens w:val="0"/>
        <w:autoSpaceDN w:val="0"/>
        <w:adjustRightInd w:val="0"/>
        <w:spacing w:after="180"/>
        <w:rPr>
          <w:spacing w:val="-2"/>
          <w:sz w:val="26"/>
          <w:szCs w:val="26"/>
        </w:rPr>
      </w:pPr>
      <w:r>
        <w:rPr>
          <w:b/>
          <w:spacing w:val="-2"/>
          <w:sz w:val="26"/>
          <w:szCs w:val="26"/>
          <w:u w:val="single"/>
        </w:rPr>
        <w:t>Preface</w:t>
      </w:r>
    </w:p>
    <w:p w14:paraId="242A6960" w14:textId="77777777" w:rsidR="00AF171E" w:rsidRDefault="00AF171E" w:rsidP="00AF171E">
      <w:pPr>
        <w:suppressAutoHyphens w:val="0"/>
        <w:autoSpaceDN w:val="0"/>
        <w:adjustRightInd w:val="0"/>
        <w:spacing w:after="180"/>
        <w:rPr>
          <w:spacing w:val="-2"/>
          <w:sz w:val="22"/>
          <w:szCs w:val="22"/>
        </w:rPr>
      </w:pPr>
      <w:r>
        <w:rPr>
          <w:spacing w:val="-2"/>
          <w:sz w:val="22"/>
          <w:szCs w:val="22"/>
        </w:rPr>
        <w:t>If the institution so wishes, a preface may provide information about context, specific situations within or beyond the institution, specific purposes and goals for the self-study process and for the review, acknowledgements, and so forth. The preface should contain information that will orient the reader to the materials that follow.</w:t>
      </w:r>
    </w:p>
    <w:p w14:paraId="0A19607B" w14:textId="77777777" w:rsidR="001406B5" w:rsidRDefault="001406B5" w:rsidP="00AF171E">
      <w:pPr>
        <w:spacing w:after="240" w:line="260" w:lineRule="exact"/>
        <w:ind w:left="360" w:hanging="360"/>
        <w:rPr>
          <w:sz w:val="22"/>
          <w:szCs w:val="22"/>
        </w:rPr>
      </w:pPr>
    </w:p>
    <w:p w14:paraId="0A970D4A" w14:textId="77777777" w:rsidR="001406B5" w:rsidRDefault="001406B5">
      <w:pPr>
        <w:spacing w:after="240" w:line="260" w:lineRule="exact"/>
        <w:ind w:left="1080" w:hanging="360"/>
        <w:rPr>
          <w:sz w:val="22"/>
          <w:szCs w:val="22"/>
        </w:rPr>
        <w:sectPr w:rsidR="001406B5" w:rsidSect="007B7D57">
          <w:headerReference w:type="default" r:id="rId21"/>
          <w:footnotePr>
            <w:pos w:val="beneathText"/>
          </w:footnotePr>
          <w:pgSz w:w="12240" w:h="15840" w:code="1"/>
          <w:pgMar w:top="1440" w:right="1584" w:bottom="1584" w:left="1584" w:header="720" w:footer="864" w:gutter="0"/>
          <w:cols w:space="720"/>
          <w:docGrid w:linePitch="360"/>
        </w:sectPr>
      </w:pPr>
    </w:p>
    <w:p w14:paraId="5FE58D5C" w14:textId="77777777" w:rsidR="00710FCA" w:rsidRDefault="00710FCA" w:rsidP="00910602">
      <w:pPr>
        <w:spacing w:before="240" w:after="120"/>
        <w:rPr>
          <w:b/>
          <w:caps/>
          <w:sz w:val="22"/>
          <w:szCs w:val="22"/>
        </w:rPr>
      </w:pPr>
      <w:r w:rsidRPr="00024100">
        <w:rPr>
          <w:b/>
          <w:sz w:val="26"/>
          <w:szCs w:val="26"/>
          <w:u w:val="single"/>
        </w:rPr>
        <w:lastRenderedPageBreak/>
        <w:t>Content Outline</w:t>
      </w:r>
    </w:p>
    <w:p w14:paraId="046CF0D5" w14:textId="77777777" w:rsidR="002F1B08" w:rsidRDefault="002F1B08" w:rsidP="00710FCA">
      <w:pPr>
        <w:spacing w:before="240" w:after="240"/>
        <w:rPr>
          <w:b/>
          <w:caps/>
          <w:sz w:val="22"/>
          <w:szCs w:val="22"/>
        </w:rPr>
      </w:pPr>
      <w:r>
        <w:rPr>
          <w:b/>
          <w:caps/>
          <w:sz w:val="22"/>
          <w:szCs w:val="22"/>
        </w:rPr>
        <w:t>Section I.  Instructional Programs Portfolio</w:t>
      </w:r>
    </w:p>
    <w:p w14:paraId="625FD479" w14:textId="3649F947" w:rsidR="002F1B08" w:rsidRDefault="002F1B08" w:rsidP="002F1B08">
      <w:pPr>
        <w:spacing w:after="240"/>
        <w:rPr>
          <w:i/>
          <w:sz w:val="22"/>
          <w:szCs w:val="22"/>
        </w:rPr>
      </w:pPr>
      <w:r>
        <w:rPr>
          <w:b/>
          <w:i/>
          <w:sz w:val="22"/>
          <w:szCs w:val="22"/>
        </w:rPr>
        <w:t xml:space="preserve">Before proceeding with Section I, please review the following </w:t>
      </w:r>
      <w:r w:rsidR="005E4FB2">
        <w:rPr>
          <w:b/>
          <w:i/>
          <w:sz w:val="22"/>
          <w:szCs w:val="22"/>
        </w:rPr>
        <w:t xml:space="preserve">7 </w:t>
      </w:r>
      <w:r>
        <w:rPr>
          <w:b/>
          <w:i/>
          <w:sz w:val="22"/>
          <w:szCs w:val="22"/>
        </w:rPr>
        <w:t>notes</w:t>
      </w:r>
      <w:r>
        <w:rPr>
          <w:i/>
          <w:sz w:val="22"/>
          <w:szCs w:val="22"/>
        </w:rPr>
        <w:t>:</w:t>
      </w:r>
    </w:p>
    <w:p w14:paraId="11670F89" w14:textId="62B1BE15" w:rsidR="002F1B08" w:rsidRDefault="00710FCA" w:rsidP="005E542D">
      <w:pPr>
        <w:numPr>
          <w:ilvl w:val="0"/>
          <w:numId w:val="4"/>
        </w:numPr>
        <w:spacing w:after="240"/>
        <w:ind w:left="720" w:hanging="360"/>
        <w:rPr>
          <w:sz w:val="22"/>
          <w:szCs w:val="22"/>
        </w:rPr>
      </w:pPr>
      <w:r>
        <w:rPr>
          <w:sz w:val="22"/>
          <w:szCs w:val="22"/>
        </w:rPr>
        <w:t xml:space="preserve">The following “Content Outline” will dictate the structure of a </w:t>
      </w:r>
      <w:r w:rsidRPr="006963DC">
        <w:rPr>
          <w:i/>
          <w:sz w:val="22"/>
          <w:szCs w:val="22"/>
        </w:rPr>
        <w:t xml:space="preserve">Format </w:t>
      </w:r>
      <w:r>
        <w:rPr>
          <w:i/>
          <w:sz w:val="22"/>
          <w:szCs w:val="22"/>
        </w:rPr>
        <w:t>C</w:t>
      </w:r>
      <w:r>
        <w:rPr>
          <w:sz w:val="22"/>
          <w:szCs w:val="22"/>
        </w:rPr>
        <w:t xml:space="preserve"> Self-Study. The “Outline” provides a general guide regarding section content. As each institution must demonstrate compliance with current standards, the actual standards found in the NASAD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39CBABA0" w14:textId="77777777" w:rsidR="00710FCA" w:rsidRDefault="00710FCA" w:rsidP="005E542D">
      <w:pPr>
        <w:numPr>
          <w:ilvl w:val="0"/>
          <w:numId w:val="7"/>
        </w:numPr>
        <w:tabs>
          <w:tab w:val="clear" w:pos="720"/>
        </w:tabs>
        <w:spacing w:after="240"/>
        <w:ind w:left="720" w:hanging="360"/>
        <w:rPr>
          <w:sz w:val="22"/>
          <w:szCs w:val="22"/>
        </w:rPr>
      </w:pPr>
      <w:r>
        <w:rPr>
          <w:sz w:val="22"/>
          <w:szCs w:val="22"/>
        </w:rPr>
        <w:t xml:space="preserve">Not all sections of the </w:t>
      </w:r>
      <w:r w:rsidRPr="00FC44D6">
        <w:rPr>
          <w:i/>
          <w:sz w:val="22"/>
          <w:szCs w:val="22"/>
        </w:rPr>
        <w:t>Handbook</w:t>
      </w:r>
      <w:r>
        <w:rPr>
          <w:sz w:val="22"/>
          <w:szCs w:val="22"/>
        </w:rPr>
        <w:t xml:space="preserve"> apply to all institutions. Institutions are asked to review carefully applicable standards and to address all that apply. As an example, free-standing art/design institutions of higher education for which NASAD is the designated institutional accreditor must address standards in Standards for Accreditation XXI. (Specific Operational Standards for All Institutions of Higher Education for Which NASAD is the Designated Institutional Accreditor); proprietary institutions must address standards in Standards for Accreditation XXII. (Specific Operational Standards for Proprietary Institutions of Higher Education); institutions with branch campuses must address standards in Appendix I.A. (Branch Campuses, External Programs).</w:t>
      </w:r>
    </w:p>
    <w:p w14:paraId="5583DD15" w14:textId="2718AFD8" w:rsidR="002F1B08" w:rsidRDefault="00C16C77" w:rsidP="005E542D">
      <w:pPr>
        <w:numPr>
          <w:ilvl w:val="0"/>
          <w:numId w:val="7"/>
        </w:numPr>
        <w:tabs>
          <w:tab w:val="clear" w:pos="720"/>
        </w:tabs>
        <w:spacing w:after="24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NASAD </w:t>
      </w:r>
      <w:r>
        <w:rPr>
          <w:i/>
          <w:spacing w:val="-2"/>
          <w:sz w:val="22"/>
          <w:szCs w:val="22"/>
        </w:rPr>
        <w:t xml:space="preserve">Handbook </w:t>
      </w:r>
      <w:r>
        <w:rPr>
          <w:spacing w:val="-2"/>
          <w:sz w:val="22"/>
          <w:szCs w:val="22"/>
        </w:rPr>
        <w:t xml:space="preserve">(Standards and Guidelines for Accredited Institutional Membership, II.). </w:t>
      </w:r>
      <w:r>
        <w:rPr>
          <w:i/>
          <w:spacing w:val="-2"/>
          <w:sz w:val="22"/>
          <w:szCs w:val="22"/>
        </w:rPr>
        <w:t>Handbook</w:t>
      </w:r>
      <w:r>
        <w:rPr>
          <w:spacing w:val="-2"/>
          <w:sz w:val="22"/>
          <w:szCs w:val="22"/>
        </w:rPr>
        <w:t xml:space="preserve"> users should be aware of these important distinctions</w:t>
      </w:r>
      <w:r w:rsidR="00710FCA">
        <w:rPr>
          <w:spacing w:val="-2"/>
          <w:sz w:val="22"/>
          <w:szCs w:val="22"/>
        </w:rPr>
        <w:t>.</w:t>
      </w:r>
    </w:p>
    <w:p w14:paraId="3EC5652A" w14:textId="77777777" w:rsidR="002F1B08" w:rsidRDefault="002F1B08" w:rsidP="005E542D">
      <w:pPr>
        <w:numPr>
          <w:ilvl w:val="0"/>
          <w:numId w:val="7"/>
        </w:numPr>
        <w:tabs>
          <w:tab w:val="clear" w:pos="720"/>
        </w:tabs>
        <w:spacing w:after="180"/>
        <w:ind w:left="720" w:hanging="360"/>
        <w:rPr>
          <w:sz w:val="22"/>
          <w:szCs w:val="22"/>
        </w:rPr>
      </w:pPr>
      <w:r>
        <w:rPr>
          <w:sz w:val="22"/>
          <w:szCs w:val="22"/>
        </w:rPr>
        <w:t xml:space="preserve">To complete a current </w:t>
      </w:r>
      <w:r>
        <w:rPr>
          <w:i/>
          <w:sz w:val="22"/>
          <w:szCs w:val="22"/>
        </w:rPr>
        <w:t>Instructional Programs Portfolio</w:t>
      </w:r>
      <w:r>
        <w:rPr>
          <w:sz w:val="22"/>
          <w:szCs w:val="22"/>
        </w:rPr>
        <w:t>, the following three items are needed:</w:t>
      </w:r>
    </w:p>
    <w:p w14:paraId="35C6E3BC" w14:textId="77777777" w:rsidR="002F1B08" w:rsidRDefault="002F1B08" w:rsidP="002F1B08">
      <w:pPr>
        <w:suppressAutoHyphens w:val="0"/>
        <w:autoSpaceDN w:val="0"/>
        <w:adjustRightInd w:val="0"/>
        <w:spacing w:after="120"/>
        <w:ind w:left="1080"/>
        <w:rPr>
          <w:sz w:val="22"/>
          <w:szCs w:val="22"/>
        </w:rPr>
      </w:pPr>
      <w:r>
        <w:rPr>
          <w:sz w:val="22"/>
          <w:szCs w:val="22"/>
        </w:rPr>
        <w:t xml:space="preserve">The latest edition of the NASAD </w:t>
      </w:r>
      <w:r>
        <w:rPr>
          <w:i/>
          <w:sz w:val="22"/>
          <w:szCs w:val="22"/>
        </w:rPr>
        <w:t>Handbook</w:t>
      </w:r>
      <w:r>
        <w:rPr>
          <w:sz w:val="22"/>
          <w:szCs w:val="22"/>
        </w:rPr>
        <w:t xml:space="preserve"> and all current addenda;</w:t>
      </w:r>
    </w:p>
    <w:p w14:paraId="2A1B7738" w14:textId="77777777" w:rsidR="002F1B08" w:rsidRDefault="002F1B08" w:rsidP="002F1B08">
      <w:pPr>
        <w:suppressAutoHyphens w:val="0"/>
        <w:autoSpaceDN w:val="0"/>
        <w:adjustRightInd w:val="0"/>
        <w:spacing w:after="120"/>
        <w:ind w:left="1080"/>
        <w:rPr>
          <w:sz w:val="22"/>
          <w:szCs w:val="22"/>
        </w:rPr>
      </w:pPr>
      <w:r>
        <w:rPr>
          <w:sz w:val="22"/>
          <w:szCs w:val="22"/>
        </w:rPr>
        <w:t xml:space="preserve">NASAD </w:t>
      </w:r>
      <w:r>
        <w:rPr>
          <w:i/>
          <w:sz w:val="22"/>
          <w:szCs w:val="22"/>
        </w:rPr>
        <w:t>Procedures for the Self-Study Document – Format C</w:t>
      </w:r>
      <w:r>
        <w:rPr>
          <w:sz w:val="22"/>
          <w:szCs w:val="22"/>
        </w:rPr>
        <w:t xml:space="preserve"> (this document); and</w:t>
      </w:r>
    </w:p>
    <w:p w14:paraId="7AB9639A" w14:textId="77777777" w:rsidR="002F1B08" w:rsidRDefault="002F1B08" w:rsidP="002F1B08">
      <w:pPr>
        <w:suppressAutoHyphens w:val="0"/>
        <w:autoSpaceDN w:val="0"/>
        <w:adjustRightInd w:val="0"/>
        <w:spacing w:after="240"/>
        <w:ind w:left="1080"/>
        <w:rPr>
          <w:i/>
          <w:sz w:val="22"/>
          <w:szCs w:val="22"/>
        </w:rPr>
      </w:pPr>
      <w:r>
        <w:rPr>
          <w:i/>
          <w:sz w:val="22"/>
          <w:szCs w:val="22"/>
        </w:rPr>
        <w:t>Instructions for Preparing Curricular Tables in the NASAD Format.</w:t>
      </w:r>
    </w:p>
    <w:p w14:paraId="352EF6FE" w14:textId="6D0DC6EC" w:rsidR="002F1B08" w:rsidRDefault="00710FCA" w:rsidP="005E542D">
      <w:pPr>
        <w:numPr>
          <w:ilvl w:val="0"/>
          <w:numId w:val="6"/>
        </w:numPr>
        <w:spacing w:after="180"/>
        <w:rPr>
          <w:sz w:val="22"/>
          <w:szCs w:val="22"/>
        </w:rPr>
      </w:pPr>
      <w:r>
        <w:rPr>
          <w:sz w:val="22"/>
          <w:szCs w:val="22"/>
        </w:rPr>
        <w:t xml:space="preserve">Institutions are asked to </w:t>
      </w:r>
      <w:r w:rsidR="002F1B08">
        <w:rPr>
          <w:sz w:val="22"/>
          <w:szCs w:val="22"/>
        </w:rPr>
        <w:t>focus on knowledge, skills, and levels of achievement.</w:t>
      </w:r>
    </w:p>
    <w:p w14:paraId="65C6456A" w14:textId="44954FFC" w:rsidR="002F1B08" w:rsidRDefault="002F1B08" w:rsidP="002F1B08">
      <w:pPr>
        <w:tabs>
          <w:tab w:val="left" w:pos="3942"/>
        </w:tabs>
        <w:suppressAutoHyphens w:val="0"/>
        <w:autoSpaceDN w:val="0"/>
        <w:adjustRightInd w:val="0"/>
        <w:spacing w:after="180"/>
        <w:ind w:left="720" w:right="360"/>
        <w:rPr>
          <w:spacing w:val="-2"/>
          <w:sz w:val="22"/>
          <w:szCs w:val="22"/>
        </w:rPr>
      </w:pPr>
      <w:r>
        <w:rPr>
          <w:spacing w:val="-2"/>
          <w:sz w:val="22"/>
          <w:szCs w:val="22"/>
        </w:rPr>
        <w:t xml:space="preserve">NASAD </w:t>
      </w:r>
      <w:r w:rsidR="00710FCA">
        <w:rPr>
          <w:spacing w:val="-2"/>
          <w:sz w:val="22"/>
          <w:szCs w:val="22"/>
        </w:rPr>
        <w:t xml:space="preserve">standards </w:t>
      </w:r>
      <w:r>
        <w:rPr>
          <w:spacing w:val="-2"/>
          <w:sz w:val="22"/>
          <w:szCs w:val="22"/>
        </w:rPr>
        <w:t xml:space="preserve">outlined in the </w:t>
      </w:r>
      <w:r>
        <w:rPr>
          <w:i/>
          <w:spacing w:val="-2"/>
          <w:sz w:val="22"/>
          <w:szCs w:val="22"/>
        </w:rPr>
        <w:t>Handbook</w:t>
      </w:r>
      <w:r>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0261D6DE" w14:textId="2F2A40F4" w:rsidR="002F1B08" w:rsidRDefault="002F1B08" w:rsidP="002F1B08">
      <w:pPr>
        <w:tabs>
          <w:tab w:val="left" w:pos="3942"/>
        </w:tabs>
        <w:suppressAutoHyphens w:val="0"/>
        <w:autoSpaceDN w:val="0"/>
        <w:adjustRightInd w:val="0"/>
        <w:spacing w:after="180"/>
        <w:ind w:left="720" w:right="360"/>
        <w:rPr>
          <w:sz w:val="22"/>
          <w:szCs w:val="22"/>
        </w:rPr>
      </w:pPr>
      <w:r>
        <w:rPr>
          <w:sz w:val="22"/>
          <w:szCs w:val="22"/>
        </w:rPr>
        <w:t>Over many decades, certain norms have evolved concerning the time-on-task required to develop competencies expected of students graduating with particular degrees or credentials. These are often summarized as percentages of curricular time. Meeting percentage norms represents a certain benchmark, but it is not a substitute for demon</w:t>
      </w:r>
      <w:r>
        <w:rPr>
          <w:sz w:val="22"/>
          <w:szCs w:val="22"/>
        </w:rPr>
        <w:softHyphen/>
        <w:t xml:space="preserve">strating how competencies are developed or how required levels of achievement are being </w:t>
      </w:r>
      <w:r>
        <w:rPr>
          <w:sz w:val="22"/>
          <w:szCs w:val="22"/>
        </w:rPr>
        <w:lastRenderedPageBreak/>
        <w:t xml:space="preserve">met. </w:t>
      </w:r>
      <w:r w:rsidR="00710FCA">
        <w:rPr>
          <w:sz w:val="22"/>
          <w:szCs w:val="22"/>
        </w:rPr>
        <w:t>Institutions should not equate attention to percentage benchmarks as indicators of the demonstration of compliance with standards.</w:t>
      </w:r>
    </w:p>
    <w:p w14:paraId="7E7CB093" w14:textId="030A9248" w:rsidR="002F1B08" w:rsidRDefault="002F1B08" w:rsidP="002F1B08">
      <w:pPr>
        <w:tabs>
          <w:tab w:val="left" w:pos="3942"/>
        </w:tabs>
        <w:suppressAutoHyphens w:val="0"/>
        <w:autoSpaceDN w:val="0"/>
        <w:adjustRightInd w:val="0"/>
        <w:spacing w:after="180"/>
        <w:ind w:left="720" w:right="360"/>
        <w:rPr>
          <w:spacing w:val="-2"/>
          <w:sz w:val="22"/>
          <w:szCs w:val="22"/>
        </w:rPr>
      </w:pPr>
      <w:r>
        <w:rPr>
          <w:spacing w:val="-2"/>
          <w:sz w:val="22"/>
          <w:szCs w:val="22"/>
        </w:rPr>
        <w:t xml:space="preserve">Competencies may be nurtured and confirmed through or within courses, tutorials, lessons, independent projects, and other forms of artistic and academic work and experience, or by examination. Each competency does not require a separate course. The Commission requires documentation that demonstrates competency development. The major issues </w:t>
      </w:r>
      <w:r w:rsidR="00710FCA">
        <w:rPr>
          <w:spacing w:val="-2"/>
          <w:sz w:val="22"/>
          <w:szCs w:val="22"/>
        </w:rPr>
        <w:t>include</w:t>
      </w:r>
      <w:r>
        <w:rPr>
          <w:spacing w:val="-2"/>
          <w:sz w:val="22"/>
          <w:szCs w:val="22"/>
        </w:rPr>
        <w:t xml:space="preserve">: </w:t>
      </w:r>
    </w:p>
    <w:p w14:paraId="108F04DF" w14:textId="479A8C21" w:rsidR="002F1B08" w:rsidRDefault="002F1B08" w:rsidP="002F1B08">
      <w:pPr>
        <w:numPr>
          <w:ilvl w:val="12"/>
          <w:numId w:val="0"/>
        </w:numPr>
        <w:spacing w:after="120"/>
        <w:ind w:left="1080" w:right="360"/>
        <w:rPr>
          <w:sz w:val="22"/>
          <w:szCs w:val="22"/>
        </w:rPr>
      </w:pPr>
      <w:r>
        <w:rPr>
          <w:sz w:val="22"/>
          <w:szCs w:val="22"/>
        </w:rPr>
        <w:t>a.</w:t>
      </w:r>
      <w:r>
        <w:rPr>
          <w:sz w:val="22"/>
          <w:szCs w:val="22"/>
        </w:rPr>
        <w:tab/>
        <w:t xml:space="preserve">What do the NASAD </w:t>
      </w:r>
      <w:r w:rsidR="00710FCA">
        <w:rPr>
          <w:sz w:val="22"/>
          <w:szCs w:val="22"/>
        </w:rPr>
        <w:t xml:space="preserve">standards </w:t>
      </w:r>
      <w:r>
        <w:rPr>
          <w:sz w:val="22"/>
          <w:szCs w:val="22"/>
        </w:rPr>
        <w:t>require?</w:t>
      </w:r>
    </w:p>
    <w:p w14:paraId="59BAA72B" w14:textId="77777777" w:rsidR="002F1B08" w:rsidRDefault="002F1B08" w:rsidP="002F1B08">
      <w:pPr>
        <w:numPr>
          <w:ilvl w:val="12"/>
          <w:numId w:val="0"/>
        </w:numPr>
        <w:spacing w:after="120"/>
        <w:ind w:left="1440" w:right="360" w:hanging="360"/>
        <w:rPr>
          <w:sz w:val="22"/>
          <w:szCs w:val="22"/>
        </w:rPr>
      </w:pPr>
      <w:r>
        <w:rPr>
          <w:sz w:val="22"/>
          <w:szCs w:val="22"/>
        </w:rPr>
        <w:t>b.</w:t>
      </w:r>
      <w:r>
        <w:rPr>
          <w:sz w:val="22"/>
          <w:szCs w:val="22"/>
        </w:rPr>
        <w:tab/>
        <w:t>What does the institution require and expect, particularly in terms of levels of achievement?</w:t>
      </w:r>
    </w:p>
    <w:p w14:paraId="68ABF363" w14:textId="77777777" w:rsidR="002F1B08" w:rsidRDefault="002F1B08" w:rsidP="002F1B08">
      <w:pPr>
        <w:numPr>
          <w:ilvl w:val="12"/>
          <w:numId w:val="0"/>
        </w:numPr>
        <w:spacing w:after="120"/>
        <w:ind w:left="1080" w:right="360"/>
        <w:rPr>
          <w:sz w:val="22"/>
          <w:szCs w:val="22"/>
        </w:rPr>
      </w:pPr>
      <w:r>
        <w:rPr>
          <w:sz w:val="22"/>
          <w:szCs w:val="22"/>
        </w:rPr>
        <w:t>c.</w:t>
      </w:r>
      <w:r>
        <w:rPr>
          <w:sz w:val="22"/>
          <w:szCs w:val="22"/>
        </w:rPr>
        <w:tab/>
        <w:t>What elements of the program are designed to produce each competency?</w:t>
      </w:r>
    </w:p>
    <w:p w14:paraId="00913802" w14:textId="58AA8D83" w:rsidR="00710FCA" w:rsidRDefault="002F1B08" w:rsidP="00910602">
      <w:pPr>
        <w:numPr>
          <w:ilvl w:val="12"/>
          <w:numId w:val="0"/>
        </w:numPr>
        <w:spacing w:after="180"/>
        <w:ind w:left="1080" w:right="360"/>
        <w:rPr>
          <w:sz w:val="22"/>
          <w:szCs w:val="22"/>
        </w:rPr>
      </w:pPr>
      <w:r>
        <w:rPr>
          <w:sz w:val="22"/>
          <w:szCs w:val="22"/>
        </w:rPr>
        <w:t>d.</w:t>
      </w:r>
      <w:r>
        <w:rPr>
          <w:sz w:val="22"/>
          <w:szCs w:val="22"/>
        </w:rPr>
        <w:tab/>
        <w:t>What evaluation mechanisms are in place?</w:t>
      </w:r>
    </w:p>
    <w:p w14:paraId="5E1E6397" w14:textId="0372AE88" w:rsidR="002F1B08" w:rsidRDefault="00710FCA" w:rsidP="00910602">
      <w:pPr>
        <w:numPr>
          <w:ilvl w:val="0"/>
          <w:numId w:val="6"/>
        </w:numPr>
        <w:spacing w:after="180"/>
        <w:ind w:right="360"/>
        <w:rPr>
          <w:b/>
          <w:i/>
          <w:sz w:val="22"/>
          <w:szCs w:val="22"/>
        </w:rPr>
      </w:pPr>
      <w:r>
        <w:rPr>
          <w:sz w:val="22"/>
          <w:szCs w:val="22"/>
        </w:rPr>
        <w:t xml:space="preserve">Institutions are asked to </w:t>
      </w:r>
      <w:r w:rsidR="002F1B08">
        <w:rPr>
          <w:sz w:val="22"/>
          <w:szCs w:val="22"/>
        </w:rPr>
        <w:t xml:space="preserve">explain or document </w:t>
      </w:r>
      <w:r>
        <w:rPr>
          <w:sz w:val="22"/>
          <w:szCs w:val="22"/>
        </w:rPr>
        <w:t xml:space="preserve">clearly and concisely </w:t>
      </w:r>
      <w:r w:rsidR="002F1B08">
        <w:rPr>
          <w:sz w:val="22"/>
          <w:szCs w:val="22"/>
        </w:rPr>
        <w:t xml:space="preserve">levels of proficiency requested in Section I. Examples are course syllabi, examinations or examination requirements, </w:t>
      </w:r>
      <w:r w:rsidR="002F1B08" w:rsidRPr="00BA41BD">
        <w:rPr>
          <w:sz w:val="22"/>
          <w:szCs w:val="22"/>
        </w:rPr>
        <w:t xml:space="preserve">institutional levels of </w:t>
      </w:r>
      <w:r w:rsidR="00BA41BD">
        <w:rPr>
          <w:sz w:val="22"/>
          <w:szCs w:val="22"/>
        </w:rPr>
        <w:t>studio</w:t>
      </w:r>
      <w:r w:rsidR="002F1B08" w:rsidRPr="00BA41BD">
        <w:rPr>
          <w:sz w:val="22"/>
          <w:szCs w:val="22"/>
        </w:rPr>
        <w:t xml:space="preserve"> proficiency</w:t>
      </w:r>
      <w:r w:rsidR="002F1B08">
        <w:rPr>
          <w:sz w:val="22"/>
          <w:szCs w:val="22"/>
        </w:rPr>
        <w:t>, graduation requirements, etc., or summaries of these. Syllabi are particularly useful if specific content is contained in one or several courses, and that content is not obvious from the course title or catalog description.</w:t>
      </w:r>
    </w:p>
    <w:p w14:paraId="4EDF80E8" w14:textId="77777777" w:rsidR="002F1B08" w:rsidRPr="001973F5" w:rsidRDefault="002F1B08" w:rsidP="005E542D">
      <w:pPr>
        <w:numPr>
          <w:ilvl w:val="0"/>
          <w:numId w:val="8"/>
        </w:numPr>
        <w:tabs>
          <w:tab w:val="clear" w:pos="720"/>
        </w:tabs>
        <w:spacing w:after="180"/>
        <w:ind w:left="720" w:hanging="360"/>
        <w:rPr>
          <w:sz w:val="22"/>
          <w:szCs w:val="22"/>
        </w:rPr>
      </w:pPr>
      <w:r w:rsidRPr="001973F5">
        <w:rPr>
          <w:sz w:val="22"/>
          <w:szCs w:val="22"/>
        </w:rPr>
        <w:t>Section I contains three major subsections:</w:t>
      </w:r>
    </w:p>
    <w:p w14:paraId="6F611C8B" w14:textId="16C70F5C" w:rsidR="002F1B08" w:rsidRPr="001973F5" w:rsidRDefault="002F1B08" w:rsidP="002F1B08">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I.A</w:t>
      </w:r>
      <w:r>
        <w:rPr>
          <w:sz w:val="22"/>
          <w:szCs w:val="22"/>
          <w:lang w:eastAsia="en-US"/>
        </w:rPr>
        <w:t>.</w:t>
      </w:r>
      <w:r w:rsidRPr="001973F5">
        <w:rPr>
          <w:sz w:val="22"/>
          <w:szCs w:val="22"/>
          <w:lang w:eastAsia="en-US"/>
        </w:rPr>
        <w:t xml:space="preserve"> requests general information about certain particular types of degree programs.  Not all types of degree programs are included. For example, undergraduate degrees in </w:t>
      </w:r>
      <w:r>
        <w:rPr>
          <w:sz w:val="22"/>
          <w:szCs w:val="22"/>
          <w:lang w:eastAsia="en-US"/>
        </w:rPr>
        <w:t>art/design</w:t>
      </w:r>
      <w:r w:rsidRPr="001973F5">
        <w:rPr>
          <w:sz w:val="22"/>
          <w:szCs w:val="22"/>
          <w:lang w:eastAsia="en-US"/>
        </w:rPr>
        <w:t xml:space="preserve"> with liberal arts structures and content are not addressed in this subsection. Answer items in I.A. only if they are applicable to your institution. </w:t>
      </w:r>
    </w:p>
    <w:p w14:paraId="7B90FFA5" w14:textId="6FE10AB1" w:rsidR="002F1B08" w:rsidRPr="001973F5" w:rsidRDefault="002F1B08" w:rsidP="002F1B08">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 xml:space="preserve">I.B. requests information about each and every discrete degree- and non-degree-granting program in </w:t>
      </w:r>
      <w:r>
        <w:rPr>
          <w:sz w:val="22"/>
          <w:szCs w:val="22"/>
          <w:lang w:eastAsia="en-US"/>
        </w:rPr>
        <w:t>art/design</w:t>
      </w:r>
      <w:r w:rsidRPr="001973F5">
        <w:rPr>
          <w:sz w:val="22"/>
          <w:szCs w:val="22"/>
          <w:lang w:eastAsia="en-US"/>
        </w:rPr>
        <w:t xml:space="preserve">. </w:t>
      </w:r>
      <w:r w:rsidR="005E4FB2">
        <w:rPr>
          <w:sz w:val="22"/>
          <w:szCs w:val="22"/>
          <w:lang w:eastAsia="en-US"/>
        </w:rPr>
        <w:t>All institutions are required to address I.B.</w:t>
      </w:r>
      <w:r w:rsidRPr="001973F5">
        <w:rPr>
          <w:sz w:val="22"/>
          <w:szCs w:val="22"/>
          <w:lang w:eastAsia="en-US"/>
        </w:rPr>
        <w:t xml:space="preserve"> From the </w:t>
      </w:r>
      <w:r>
        <w:rPr>
          <w:sz w:val="22"/>
          <w:szCs w:val="22"/>
          <w:lang w:eastAsia="en-US"/>
        </w:rPr>
        <w:t>NASAD</w:t>
      </w:r>
      <w:r w:rsidRPr="001973F5">
        <w:rPr>
          <w:sz w:val="22"/>
          <w:szCs w:val="22"/>
          <w:lang w:eastAsia="en-US"/>
        </w:rPr>
        <w:t xml:space="preserve"> review perspective, I.B.</w:t>
      </w:r>
      <w:r>
        <w:rPr>
          <w:sz w:val="22"/>
          <w:szCs w:val="22"/>
          <w:lang w:eastAsia="en-US"/>
        </w:rPr>
        <w:t xml:space="preserve"> </w:t>
      </w:r>
      <w:r w:rsidRPr="001973F5">
        <w:rPr>
          <w:sz w:val="22"/>
          <w:szCs w:val="22"/>
          <w:lang w:eastAsia="en-US"/>
        </w:rPr>
        <w:t xml:space="preserve">contains the most important information in the entire </w:t>
      </w:r>
      <w:r>
        <w:rPr>
          <w:sz w:val="22"/>
          <w:szCs w:val="22"/>
          <w:lang w:eastAsia="en-US"/>
        </w:rPr>
        <w:t>S</w:t>
      </w:r>
      <w:r w:rsidRPr="001973F5">
        <w:rPr>
          <w:sz w:val="22"/>
          <w:szCs w:val="22"/>
          <w:lang w:eastAsia="en-US"/>
        </w:rPr>
        <w:t>elf-</w:t>
      </w:r>
      <w:r>
        <w:rPr>
          <w:sz w:val="22"/>
          <w:szCs w:val="22"/>
          <w:lang w:eastAsia="en-US"/>
        </w:rPr>
        <w:t>S</w:t>
      </w:r>
      <w:r w:rsidRPr="001973F5">
        <w:rPr>
          <w:sz w:val="22"/>
          <w:szCs w:val="22"/>
          <w:lang w:eastAsia="en-US"/>
        </w:rPr>
        <w:t xml:space="preserve">tudy. See </w:t>
      </w:r>
      <w:r>
        <w:rPr>
          <w:sz w:val="22"/>
          <w:szCs w:val="22"/>
          <w:lang w:eastAsia="en-US"/>
        </w:rPr>
        <w:t>introductory</w:t>
      </w:r>
      <w:r w:rsidRPr="001973F5">
        <w:rPr>
          <w:sz w:val="22"/>
          <w:szCs w:val="22"/>
          <w:lang w:eastAsia="en-US"/>
        </w:rPr>
        <w:t xml:space="preserve"> information and text outline below.</w:t>
      </w:r>
    </w:p>
    <w:p w14:paraId="04AC6697" w14:textId="361FC832" w:rsidR="002F1B08" w:rsidRPr="001973F5" w:rsidRDefault="002F1B08" w:rsidP="00214127">
      <w:pPr>
        <w:suppressAutoHyphens w:val="0"/>
        <w:overflowPunct/>
        <w:autoSpaceDN w:val="0"/>
        <w:adjustRightInd w:val="0"/>
        <w:spacing w:after="360"/>
        <w:ind w:left="1080"/>
        <w:textAlignment w:val="auto"/>
        <w:rPr>
          <w:sz w:val="22"/>
          <w:szCs w:val="22"/>
          <w:lang w:eastAsia="en-US"/>
        </w:rPr>
      </w:pPr>
      <w:r w:rsidRPr="001973F5">
        <w:rPr>
          <w:sz w:val="22"/>
          <w:szCs w:val="22"/>
          <w:lang w:eastAsia="en-US"/>
        </w:rPr>
        <w:t xml:space="preserve">I.C. requests information about programmatic offerings associated with the instructional program of the </w:t>
      </w:r>
      <w:r>
        <w:rPr>
          <w:sz w:val="22"/>
          <w:szCs w:val="22"/>
          <w:lang w:eastAsia="en-US"/>
        </w:rPr>
        <w:t>art/design</w:t>
      </w:r>
      <w:r w:rsidRPr="001973F5">
        <w:rPr>
          <w:sz w:val="22"/>
          <w:szCs w:val="22"/>
          <w:lang w:eastAsia="en-US"/>
        </w:rPr>
        <w:t xml:space="preserve"> unit.  </w:t>
      </w:r>
      <w:r w:rsidR="005E4FB2" w:rsidRPr="001973F5">
        <w:rPr>
          <w:sz w:val="22"/>
          <w:szCs w:val="22"/>
          <w:lang w:eastAsia="en-US"/>
        </w:rPr>
        <w:t>A</w:t>
      </w:r>
      <w:r w:rsidR="005E4FB2">
        <w:rPr>
          <w:sz w:val="22"/>
          <w:szCs w:val="22"/>
          <w:lang w:eastAsia="en-US"/>
        </w:rPr>
        <w:t>ddress</w:t>
      </w:r>
      <w:r w:rsidR="005E4FB2" w:rsidRPr="001973F5">
        <w:rPr>
          <w:sz w:val="22"/>
          <w:szCs w:val="22"/>
          <w:lang w:eastAsia="en-US"/>
        </w:rPr>
        <w:t xml:space="preserve"> </w:t>
      </w:r>
      <w:r w:rsidRPr="001973F5">
        <w:rPr>
          <w:sz w:val="22"/>
          <w:szCs w:val="22"/>
          <w:lang w:eastAsia="en-US"/>
        </w:rPr>
        <w:t xml:space="preserve">items in I.C. as applicable to your institution. </w:t>
      </w:r>
    </w:p>
    <w:p w14:paraId="64E855E4" w14:textId="77777777" w:rsidR="002F1B08" w:rsidRPr="001973F5" w:rsidRDefault="002F1B08" w:rsidP="002F1B08">
      <w:pPr>
        <w:suppressAutoHyphens w:val="0"/>
        <w:overflowPunct/>
        <w:autoSpaceDN w:val="0"/>
        <w:adjustRightInd w:val="0"/>
        <w:spacing w:after="180"/>
        <w:textAlignment w:val="auto"/>
        <w:rPr>
          <w:b/>
          <w:sz w:val="22"/>
          <w:szCs w:val="22"/>
          <w:lang w:eastAsia="en-US"/>
        </w:rPr>
      </w:pPr>
      <w:r w:rsidRPr="001973F5">
        <w:rPr>
          <w:b/>
          <w:sz w:val="22"/>
          <w:szCs w:val="22"/>
          <w:lang w:eastAsia="en-US"/>
        </w:rPr>
        <w:t xml:space="preserve">Section I.A. Certain </w:t>
      </w:r>
      <w:r>
        <w:rPr>
          <w:b/>
          <w:sz w:val="22"/>
          <w:szCs w:val="22"/>
          <w:lang w:eastAsia="en-US"/>
        </w:rPr>
        <w:t>Curriculum</w:t>
      </w:r>
      <w:r w:rsidRPr="001973F5">
        <w:rPr>
          <w:b/>
          <w:sz w:val="22"/>
          <w:szCs w:val="22"/>
          <w:lang w:eastAsia="en-US"/>
        </w:rPr>
        <w:t xml:space="preserve"> Categories – Introductory Information</w:t>
      </w:r>
    </w:p>
    <w:p w14:paraId="4033FE05" w14:textId="57FE2403" w:rsidR="002F1B08" w:rsidRPr="001A3E87" w:rsidRDefault="002F1B08" w:rsidP="002F1B08">
      <w:pPr>
        <w:suppressAutoHyphens w:val="0"/>
        <w:overflowPunct/>
        <w:autoSpaceDN w:val="0"/>
        <w:adjustRightInd w:val="0"/>
        <w:spacing w:after="18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 xml:space="preserve">I.A., please review the following </w:t>
      </w:r>
      <w:r w:rsidR="00910602">
        <w:rPr>
          <w:b/>
          <w:i/>
          <w:sz w:val="22"/>
          <w:szCs w:val="22"/>
          <w:lang w:eastAsia="en-US"/>
        </w:rPr>
        <w:t>3</w:t>
      </w:r>
      <w:r w:rsidRPr="001A3E87">
        <w:rPr>
          <w:b/>
          <w:i/>
          <w:sz w:val="22"/>
          <w:szCs w:val="22"/>
          <w:lang w:eastAsia="en-US"/>
        </w:rPr>
        <w:t xml:space="preserve"> notes:</w:t>
      </w:r>
    </w:p>
    <w:p w14:paraId="25A4D8C4" w14:textId="77777777" w:rsidR="00A15819" w:rsidRDefault="00A15819" w:rsidP="005E542D">
      <w:pPr>
        <w:numPr>
          <w:ilvl w:val="0"/>
          <w:numId w:val="14"/>
        </w:numPr>
        <w:suppressAutoHyphens w:val="0"/>
        <w:overflowPunct/>
        <w:autoSpaceDN w:val="0"/>
        <w:adjustRightInd w:val="0"/>
        <w:spacing w:after="180"/>
        <w:ind w:left="720" w:hanging="360"/>
        <w:textAlignment w:val="auto"/>
        <w:rPr>
          <w:sz w:val="22"/>
          <w:szCs w:val="22"/>
          <w:lang w:eastAsia="en-US"/>
        </w:rPr>
      </w:pPr>
      <w:r>
        <w:rPr>
          <w:sz w:val="22"/>
          <w:szCs w:val="22"/>
          <w:lang w:eastAsia="en-US"/>
        </w:rPr>
        <w:t>All institutions must address the issue of Credit and Time Requirements in Section I.A. Certain Curriculum Categories – Text Outline below</w:t>
      </w:r>
    </w:p>
    <w:p w14:paraId="401C8D9A" w14:textId="2227066D" w:rsidR="00214127" w:rsidRPr="00531F6C" w:rsidRDefault="00A15819" w:rsidP="005E542D">
      <w:pPr>
        <w:numPr>
          <w:ilvl w:val="0"/>
          <w:numId w:val="14"/>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I.B. Specific Curricula – Introductory Information.</w:t>
      </w:r>
      <w:r w:rsidR="005E4FB2">
        <w:rPr>
          <w:sz w:val="22"/>
          <w:szCs w:val="22"/>
          <w:lang w:eastAsia="en-US"/>
        </w:rPr>
        <w:t xml:space="preserve"> </w:t>
      </w:r>
    </w:p>
    <w:p w14:paraId="25785172" w14:textId="6B521DF3" w:rsidR="002F1B08" w:rsidRPr="001973F5" w:rsidRDefault="00A15819" w:rsidP="00910602">
      <w:pPr>
        <w:numPr>
          <w:ilvl w:val="0"/>
          <w:numId w:val="6"/>
        </w:numPr>
        <w:tabs>
          <w:tab w:val="left" w:pos="720"/>
        </w:tabs>
        <w:spacing w:after="180"/>
        <w:rPr>
          <w:sz w:val="22"/>
          <w:szCs w:val="22"/>
          <w:lang w:eastAsia="en-US"/>
        </w:rPr>
      </w:pPr>
      <w:r w:rsidRPr="00531F6C">
        <w:rPr>
          <w:sz w:val="22"/>
          <w:szCs w:val="22"/>
          <w:lang w:eastAsia="en-US"/>
        </w:rPr>
        <w:t>If the institution offers programs in any of the categories</w:t>
      </w:r>
      <w:r>
        <w:rPr>
          <w:sz w:val="22"/>
          <w:szCs w:val="22"/>
          <w:lang w:eastAsia="en-US"/>
        </w:rPr>
        <w:t xml:space="preserve"> outlined in I.A. below</w:t>
      </w:r>
      <w:r w:rsidRPr="00531F6C">
        <w:rPr>
          <w:sz w:val="22"/>
          <w:szCs w:val="22"/>
          <w:lang w:eastAsia="en-US"/>
        </w:rPr>
        <w:t xml:space="preserve">, </w:t>
      </w:r>
      <w:r>
        <w:rPr>
          <w:sz w:val="22"/>
          <w:szCs w:val="22"/>
          <w:lang w:eastAsia="en-US"/>
        </w:rPr>
        <w:t xml:space="preserve">the institution should </w:t>
      </w:r>
      <w:r w:rsidRPr="00531F6C">
        <w:rPr>
          <w:sz w:val="22"/>
          <w:szCs w:val="22"/>
          <w:lang w:eastAsia="en-US"/>
        </w:rPr>
        <w:t>provide only the general information requested for that category in Section I.A., and discuss each specific discrete program offered within that category in Section I.B.</w:t>
      </w:r>
    </w:p>
    <w:p w14:paraId="06319F8B" w14:textId="77777777" w:rsidR="0033699E" w:rsidRDefault="0033699E" w:rsidP="002F1B08">
      <w:pPr>
        <w:suppressAutoHyphens w:val="0"/>
        <w:overflowPunct/>
        <w:autoSpaceDN w:val="0"/>
        <w:adjustRightInd w:val="0"/>
        <w:spacing w:after="180" w:line="280" w:lineRule="exact"/>
        <w:textAlignment w:val="auto"/>
        <w:rPr>
          <w:sz w:val="22"/>
          <w:szCs w:val="22"/>
          <w:lang w:eastAsia="en-US"/>
        </w:rPr>
      </w:pPr>
    </w:p>
    <w:p w14:paraId="38C255EA" w14:textId="77777777" w:rsidR="0033699E" w:rsidRDefault="0033699E" w:rsidP="002F1B08">
      <w:pPr>
        <w:suppressAutoHyphens w:val="0"/>
        <w:overflowPunct/>
        <w:autoSpaceDN w:val="0"/>
        <w:adjustRightInd w:val="0"/>
        <w:spacing w:after="180" w:line="280" w:lineRule="exact"/>
        <w:textAlignment w:val="auto"/>
        <w:rPr>
          <w:sz w:val="22"/>
          <w:szCs w:val="22"/>
          <w:lang w:eastAsia="en-US"/>
        </w:rPr>
      </w:pPr>
    </w:p>
    <w:p w14:paraId="0F79778E" w14:textId="77777777" w:rsidR="002F1B08" w:rsidRDefault="002F1B08" w:rsidP="002F1B08">
      <w:pPr>
        <w:suppressAutoHyphens w:val="0"/>
        <w:overflowPunct/>
        <w:autoSpaceDN w:val="0"/>
        <w:adjustRightInd w:val="0"/>
        <w:spacing w:after="180" w:line="280" w:lineRule="exact"/>
        <w:textAlignment w:val="auto"/>
        <w:rPr>
          <w:b/>
          <w:sz w:val="22"/>
          <w:szCs w:val="22"/>
          <w:lang w:eastAsia="en-US"/>
        </w:rPr>
      </w:pPr>
      <w:r w:rsidRPr="001A3E87">
        <w:rPr>
          <w:b/>
          <w:sz w:val="22"/>
          <w:szCs w:val="22"/>
          <w:lang w:eastAsia="en-US"/>
        </w:rPr>
        <w:t xml:space="preserve">Section I.A. Certain </w:t>
      </w:r>
      <w:r>
        <w:rPr>
          <w:b/>
          <w:sz w:val="22"/>
          <w:szCs w:val="22"/>
          <w:lang w:eastAsia="en-US"/>
        </w:rPr>
        <w:t>Curriculum</w:t>
      </w:r>
      <w:r w:rsidRPr="001A3E87">
        <w:rPr>
          <w:b/>
          <w:sz w:val="22"/>
          <w:szCs w:val="22"/>
          <w:lang w:eastAsia="en-US"/>
        </w:rPr>
        <w:t xml:space="preserve"> Categories</w:t>
      </w:r>
      <w:r>
        <w:rPr>
          <w:b/>
          <w:sz w:val="22"/>
          <w:szCs w:val="22"/>
          <w:lang w:eastAsia="en-US"/>
        </w:rPr>
        <w:t xml:space="preserve"> –</w:t>
      </w:r>
      <w:r w:rsidRPr="001A3E87">
        <w:rPr>
          <w:b/>
          <w:sz w:val="22"/>
          <w:szCs w:val="22"/>
          <w:lang w:eastAsia="en-US"/>
        </w:rPr>
        <w:t xml:space="preserve"> Text Outline</w:t>
      </w:r>
    </w:p>
    <w:p w14:paraId="41EC37DC" w14:textId="77777777" w:rsidR="005E4FB2" w:rsidRDefault="00A15819" w:rsidP="002F1B08">
      <w:pPr>
        <w:suppressAutoHyphens w:val="0"/>
        <w:overflowPunct/>
        <w:autoSpaceDN w:val="0"/>
        <w:adjustRightInd w:val="0"/>
        <w:spacing w:after="180" w:line="280" w:lineRule="exact"/>
        <w:textAlignment w:val="auto"/>
        <w:rPr>
          <w:b/>
          <w:sz w:val="22"/>
          <w:szCs w:val="22"/>
          <w:lang w:eastAsia="en-US"/>
        </w:rPr>
      </w:pPr>
      <w:r>
        <w:rPr>
          <w:b/>
          <w:sz w:val="22"/>
          <w:szCs w:val="22"/>
          <w:lang w:eastAsia="en-US"/>
        </w:rPr>
        <w:t xml:space="preserve">Credit and Time Requirements (refer to NASAD </w:t>
      </w:r>
      <w:r w:rsidRPr="00F667C6">
        <w:rPr>
          <w:b/>
          <w:i/>
          <w:sz w:val="22"/>
          <w:szCs w:val="22"/>
          <w:lang w:eastAsia="en-US"/>
        </w:rPr>
        <w:t>Handbook</w:t>
      </w:r>
      <w:r>
        <w:rPr>
          <w:b/>
          <w:sz w:val="22"/>
          <w:szCs w:val="22"/>
          <w:lang w:eastAsia="en-US"/>
        </w:rPr>
        <w:t>, Standards for Accreditation III.A.2., 3., 4., and 6.)</w:t>
      </w:r>
    </w:p>
    <w:p w14:paraId="1E27D262" w14:textId="305F6B81" w:rsidR="005E4FB2" w:rsidRPr="001A3E87" w:rsidRDefault="005E4FB2" w:rsidP="00910602">
      <w:pPr>
        <w:suppressAutoHyphens w:val="0"/>
        <w:overflowPunct/>
        <w:autoSpaceDN w:val="0"/>
        <w:adjustRightInd w:val="0"/>
        <w:spacing w:after="360" w:line="280" w:lineRule="exact"/>
        <w:ind w:left="360"/>
        <w:textAlignment w:val="auto"/>
        <w:rPr>
          <w:b/>
          <w:sz w:val="22"/>
          <w:szCs w:val="22"/>
          <w:lang w:eastAsia="en-US"/>
        </w:rPr>
      </w:pPr>
      <w:r w:rsidRPr="00531F6C">
        <w:rPr>
          <w:sz w:val="22"/>
          <w:szCs w:val="22"/>
          <w:lang w:eastAsia="en-US"/>
        </w:rPr>
        <w:t>The Self-Study must include (1) the institution’s definition of a semester- or quarter-hour of credit, including calculations for determining credit hours in lecture, studio, independent study, and other types of courses and the institution’s policies for granting course credit to transfer students at undergraduate and graduate levels</w:t>
      </w:r>
      <w:r w:rsidR="00716C6E">
        <w:rPr>
          <w:sz w:val="22"/>
          <w:szCs w:val="22"/>
          <w:lang w:eastAsia="en-US"/>
        </w:rPr>
        <w:t>, and the location(s) of where this information is published</w:t>
      </w:r>
      <w:r w:rsidRPr="00531F6C">
        <w:rPr>
          <w:sz w:val="22"/>
          <w:szCs w:val="22"/>
          <w:lang w:eastAsia="en-US"/>
        </w:rPr>
        <w:t>; (2) the procedures the institution uses to make credit hour assignments for courses, programs, and other requirements consistent with its credit hour policies applicable to its offerings; and (3) the means employed by the institution to ensure accurate and reliable application of its credit hour policies and procedures.</w:t>
      </w:r>
    </w:p>
    <w:p w14:paraId="78BEBCCF" w14:textId="30DE9683" w:rsidR="002F1B08" w:rsidRDefault="002F1B08" w:rsidP="002F1B08">
      <w:pPr>
        <w:spacing w:after="180" w:line="280" w:lineRule="exact"/>
        <w:rPr>
          <w:b/>
          <w:i/>
          <w:sz w:val="22"/>
          <w:szCs w:val="22"/>
        </w:rPr>
      </w:pPr>
      <w:r>
        <w:rPr>
          <w:b/>
          <w:sz w:val="22"/>
          <w:szCs w:val="22"/>
        </w:rPr>
        <w:t>All Professional Baccalaureate Degrees in Art and Design—Common Body of Knowledge and Skills</w:t>
      </w:r>
      <w:r w:rsidR="00A15819">
        <w:rPr>
          <w:b/>
          <w:sz w:val="22"/>
          <w:szCs w:val="22"/>
        </w:rPr>
        <w:t xml:space="preserve"> </w:t>
      </w:r>
      <w:r w:rsidR="00A15819">
        <w:rPr>
          <w:b/>
          <w:sz w:val="22"/>
          <w:szCs w:val="22"/>
          <w:lang w:eastAsia="en-US"/>
        </w:rPr>
        <w:t xml:space="preserve">(refer to NASAD </w:t>
      </w:r>
      <w:r w:rsidR="00A15819" w:rsidRPr="006963DC">
        <w:rPr>
          <w:b/>
          <w:i/>
          <w:sz w:val="22"/>
          <w:szCs w:val="22"/>
          <w:lang w:eastAsia="en-US"/>
        </w:rPr>
        <w:t>Handbook</w:t>
      </w:r>
      <w:r w:rsidR="00A15819">
        <w:rPr>
          <w:b/>
          <w:sz w:val="22"/>
          <w:szCs w:val="22"/>
          <w:lang w:eastAsia="en-US"/>
        </w:rPr>
        <w:t>, Standards for Accreditation VIII.)</w:t>
      </w:r>
    </w:p>
    <w:p w14:paraId="485E4EC7" w14:textId="77777777" w:rsidR="002F1B08" w:rsidRDefault="00A15819" w:rsidP="002F1B08">
      <w:pPr>
        <w:spacing w:after="60" w:line="280" w:lineRule="exact"/>
        <w:ind w:left="360"/>
        <w:rPr>
          <w:i/>
          <w:spacing w:val="-2"/>
          <w:sz w:val="19"/>
          <w:szCs w:val="19"/>
        </w:rPr>
      </w:pPr>
      <w:r>
        <w:rPr>
          <w:i/>
          <w:spacing w:val="-2"/>
          <w:sz w:val="19"/>
          <w:szCs w:val="19"/>
        </w:rPr>
        <w:t xml:space="preserve">Note: </w:t>
      </w:r>
      <w:r w:rsidR="002F1B08">
        <w:rPr>
          <w:i/>
          <w:spacing w:val="-2"/>
          <w:sz w:val="19"/>
          <w:szCs w:val="19"/>
        </w:rPr>
        <w:t xml:space="preserve">This section applies only if the institution offers one of the following: </w:t>
      </w:r>
    </w:p>
    <w:p w14:paraId="6501129D" w14:textId="77777777" w:rsidR="002F1B08" w:rsidRDefault="002F1B08" w:rsidP="002F1B08">
      <w:pPr>
        <w:spacing w:after="60" w:line="280" w:lineRule="exact"/>
        <w:ind w:left="720"/>
        <w:rPr>
          <w:i/>
          <w:spacing w:val="-2"/>
          <w:sz w:val="19"/>
          <w:szCs w:val="19"/>
        </w:rPr>
      </w:pPr>
      <w:r>
        <w:rPr>
          <w:i/>
          <w:spacing w:val="-2"/>
          <w:sz w:val="19"/>
          <w:szCs w:val="19"/>
        </w:rPr>
        <w:t>(a) A Bachelor of Fine Arts degree, or</w:t>
      </w:r>
    </w:p>
    <w:p w14:paraId="75340792" w14:textId="77777777" w:rsidR="002F1B08" w:rsidRDefault="002F1B08" w:rsidP="002F1B08">
      <w:pPr>
        <w:spacing w:after="180" w:line="280" w:lineRule="exact"/>
        <w:ind w:left="720"/>
        <w:rPr>
          <w:i/>
          <w:spacing w:val="-2"/>
          <w:sz w:val="19"/>
          <w:szCs w:val="19"/>
        </w:rPr>
      </w:pPr>
      <w:r>
        <w:rPr>
          <w:i/>
          <w:spacing w:val="-2"/>
          <w:sz w:val="19"/>
          <w:szCs w:val="19"/>
        </w:rPr>
        <w:t>(b) Programs with equivalent professional objectives and content under another title.</w:t>
      </w:r>
    </w:p>
    <w:p w14:paraId="4877C2F3" w14:textId="77777777" w:rsidR="002F1B08" w:rsidRDefault="002F1B08" w:rsidP="002F1B08">
      <w:pPr>
        <w:spacing w:after="180" w:line="280" w:lineRule="exact"/>
        <w:ind w:left="360"/>
        <w:rPr>
          <w:spacing w:val="-2"/>
          <w:sz w:val="22"/>
          <w:szCs w:val="22"/>
        </w:rPr>
      </w:pPr>
      <w:r>
        <w:rPr>
          <w:sz w:val="22"/>
          <w:szCs w:val="22"/>
        </w:rPr>
        <w:t>Provide a succinct text that d</w:t>
      </w:r>
      <w:r>
        <w:rPr>
          <w:spacing w:val="-2"/>
          <w:sz w:val="22"/>
          <w:szCs w:val="22"/>
        </w:rPr>
        <w:t>ocuments the extent to which the art/design unit’s overall objectives, practices, and levels of expectation meet NASAD Standards for developing the common body of knowledge and skills for all professional undergraduate degree students in the following areas. For each item, describe the level of competency or proficiency required for graduation:</w:t>
      </w:r>
    </w:p>
    <w:p w14:paraId="357EAF82" w14:textId="77777777" w:rsidR="002F1B08" w:rsidRDefault="002F1B08" w:rsidP="002F1B08">
      <w:pPr>
        <w:spacing w:line="280" w:lineRule="exact"/>
        <w:ind w:left="1080" w:hanging="360"/>
        <w:rPr>
          <w:sz w:val="22"/>
          <w:szCs w:val="22"/>
        </w:rPr>
      </w:pPr>
      <w:r>
        <w:rPr>
          <w:sz w:val="22"/>
          <w:szCs w:val="22"/>
        </w:rPr>
        <w:t>1.</w:t>
      </w:r>
      <w:r>
        <w:rPr>
          <w:sz w:val="22"/>
          <w:szCs w:val="22"/>
        </w:rPr>
        <w:tab/>
        <w:t>Studio;</w:t>
      </w:r>
    </w:p>
    <w:p w14:paraId="581FCFCA" w14:textId="77777777" w:rsidR="002F1B08" w:rsidRDefault="002F1B08" w:rsidP="002F1B08">
      <w:pPr>
        <w:spacing w:line="280" w:lineRule="exact"/>
        <w:ind w:left="1080" w:hanging="360"/>
        <w:rPr>
          <w:sz w:val="22"/>
          <w:szCs w:val="22"/>
        </w:rPr>
      </w:pPr>
      <w:r>
        <w:rPr>
          <w:sz w:val="22"/>
          <w:szCs w:val="22"/>
        </w:rPr>
        <w:t>2.</w:t>
      </w:r>
      <w:r>
        <w:rPr>
          <w:sz w:val="22"/>
          <w:szCs w:val="22"/>
        </w:rPr>
        <w:tab/>
        <w:t>Art/Design History, Theory, and Criticism;</w:t>
      </w:r>
    </w:p>
    <w:p w14:paraId="57734FC0" w14:textId="77777777" w:rsidR="002F1B08" w:rsidRDefault="002F1B08" w:rsidP="002F1B08">
      <w:pPr>
        <w:spacing w:line="280" w:lineRule="exact"/>
        <w:ind w:left="1080" w:hanging="360"/>
        <w:rPr>
          <w:sz w:val="22"/>
          <w:szCs w:val="22"/>
        </w:rPr>
      </w:pPr>
      <w:r>
        <w:rPr>
          <w:sz w:val="22"/>
          <w:szCs w:val="22"/>
        </w:rPr>
        <w:t>3.</w:t>
      </w:r>
      <w:r>
        <w:rPr>
          <w:sz w:val="22"/>
          <w:szCs w:val="22"/>
        </w:rPr>
        <w:tab/>
        <w:t>Technology; and</w:t>
      </w:r>
    </w:p>
    <w:p w14:paraId="7DC74AA5" w14:textId="77777777" w:rsidR="002F1B08" w:rsidRDefault="002F1B08" w:rsidP="00910602">
      <w:pPr>
        <w:spacing w:after="360" w:line="280" w:lineRule="exact"/>
        <w:ind w:left="1080" w:hanging="360"/>
        <w:rPr>
          <w:sz w:val="22"/>
          <w:szCs w:val="22"/>
        </w:rPr>
      </w:pPr>
      <w:r>
        <w:rPr>
          <w:sz w:val="22"/>
          <w:szCs w:val="22"/>
        </w:rPr>
        <w:t>4.</w:t>
      </w:r>
      <w:r>
        <w:rPr>
          <w:sz w:val="22"/>
          <w:szCs w:val="22"/>
        </w:rPr>
        <w:tab/>
        <w:t>Synthesis.</w:t>
      </w:r>
    </w:p>
    <w:p w14:paraId="27CF0806" w14:textId="7884A9D5" w:rsidR="00A15819" w:rsidRDefault="002F1B08" w:rsidP="00A15819">
      <w:pPr>
        <w:spacing w:after="180"/>
        <w:rPr>
          <w:b/>
          <w:sz w:val="22"/>
          <w:szCs w:val="22"/>
        </w:rPr>
      </w:pPr>
      <w:r>
        <w:rPr>
          <w:b/>
          <w:sz w:val="22"/>
          <w:szCs w:val="22"/>
        </w:rPr>
        <w:t>Teacher Preparation (Art/Design Education) Programs</w:t>
      </w:r>
      <w:r w:rsidR="00A15819">
        <w:rPr>
          <w:b/>
          <w:sz w:val="22"/>
          <w:szCs w:val="22"/>
        </w:rPr>
        <w:t xml:space="preserve"> </w:t>
      </w:r>
      <w:r w:rsidR="00A15819">
        <w:rPr>
          <w:b/>
          <w:sz w:val="22"/>
          <w:szCs w:val="22"/>
          <w:lang w:eastAsia="en-US"/>
        </w:rPr>
        <w:t xml:space="preserve">(refer to NASAD </w:t>
      </w:r>
      <w:r w:rsidR="00A15819" w:rsidRPr="006963DC">
        <w:rPr>
          <w:b/>
          <w:i/>
          <w:sz w:val="22"/>
          <w:szCs w:val="22"/>
          <w:lang w:eastAsia="en-US"/>
        </w:rPr>
        <w:t>Handbook</w:t>
      </w:r>
      <w:r w:rsidR="00A15819">
        <w:rPr>
          <w:b/>
          <w:sz w:val="22"/>
          <w:szCs w:val="22"/>
          <w:lang w:eastAsia="en-US"/>
        </w:rPr>
        <w:t>, Standards for Accreditation XII.)</w:t>
      </w:r>
    </w:p>
    <w:p w14:paraId="4C739B0E" w14:textId="77777777" w:rsidR="002F1B08" w:rsidRDefault="00A15819" w:rsidP="00910602">
      <w:pPr>
        <w:spacing w:after="180"/>
        <w:ind w:left="360"/>
        <w:rPr>
          <w:b/>
          <w:sz w:val="22"/>
          <w:szCs w:val="22"/>
        </w:rPr>
      </w:pPr>
      <w:r>
        <w:rPr>
          <w:i/>
          <w:sz w:val="19"/>
          <w:szCs w:val="19"/>
        </w:rPr>
        <w:t>Note: The information should be provided only if the institution offers a complete art/design education curriculum (undergraduate or graduate) that leads to initial certification.</w:t>
      </w:r>
    </w:p>
    <w:p w14:paraId="2ED49AB7" w14:textId="77777777" w:rsidR="002F1B08" w:rsidRDefault="002F1B08" w:rsidP="002F1B08">
      <w:pPr>
        <w:spacing w:after="180" w:line="280" w:lineRule="exact"/>
        <w:ind w:left="360"/>
        <w:rPr>
          <w:sz w:val="22"/>
          <w:szCs w:val="22"/>
        </w:rPr>
      </w:pPr>
      <w:r>
        <w:rPr>
          <w:sz w:val="22"/>
          <w:szCs w:val="22"/>
        </w:rPr>
        <w:t>With regard to all curricula (undergraduate or graduate) that leads to initial certification as a specialist art/design teacher:</w:t>
      </w:r>
    </w:p>
    <w:p w14:paraId="2D40389F" w14:textId="77777777" w:rsidR="002F1B08" w:rsidRDefault="002F1B08" w:rsidP="002F1B08">
      <w:pPr>
        <w:tabs>
          <w:tab w:val="left" w:pos="1170"/>
        </w:tabs>
        <w:spacing w:after="180" w:line="280" w:lineRule="exact"/>
        <w:ind w:left="720" w:hanging="360"/>
        <w:rPr>
          <w:sz w:val="22"/>
          <w:szCs w:val="22"/>
        </w:rPr>
      </w:pPr>
      <w:r>
        <w:rPr>
          <w:sz w:val="22"/>
          <w:szCs w:val="22"/>
        </w:rPr>
        <w:t>1.</w:t>
      </w:r>
      <w:r>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13C8F2F2" w14:textId="77777777" w:rsidR="002F1B08" w:rsidRDefault="002F1B08" w:rsidP="002F1B08">
      <w:pPr>
        <w:tabs>
          <w:tab w:val="left" w:pos="720"/>
          <w:tab w:val="left" w:pos="1170"/>
        </w:tabs>
        <w:spacing w:after="240" w:line="280" w:lineRule="exact"/>
        <w:ind w:left="720" w:hanging="360"/>
        <w:rPr>
          <w:sz w:val="22"/>
          <w:szCs w:val="22"/>
        </w:rPr>
      </w:pPr>
      <w:r>
        <w:rPr>
          <w:sz w:val="22"/>
          <w:szCs w:val="22"/>
        </w:rPr>
        <w:t>2.</w:t>
      </w:r>
      <w:r>
        <w:rPr>
          <w:sz w:val="22"/>
          <w:szCs w:val="22"/>
        </w:rPr>
        <w:tab/>
        <w:t>Describe any special requirements for certification</w:t>
      </w:r>
      <w:r>
        <w:rPr>
          <w:szCs w:val="22"/>
        </w:rPr>
        <w:t xml:space="preserve"> </w:t>
      </w:r>
      <w:r>
        <w:rPr>
          <w:sz w:val="22"/>
          <w:szCs w:val="22"/>
        </w:rPr>
        <w:t>mandated by your state as these affect the teacher training program in art/design education.</w:t>
      </w:r>
    </w:p>
    <w:p w14:paraId="1F1CF6D2" w14:textId="26C33116" w:rsidR="00A15819" w:rsidRDefault="002F1B08" w:rsidP="00A15819">
      <w:pPr>
        <w:spacing w:after="180" w:line="280" w:lineRule="exact"/>
        <w:rPr>
          <w:b/>
          <w:sz w:val="22"/>
          <w:szCs w:val="22"/>
        </w:rPr>
      </w:pPr>
      <w:r>
        <w:rPr>
          <w:b/>
          <w:sz w:val="22"/>
          <w:szCs w:val="22"/>
        </w:rPr>
        <w:lastRenderedPageBreak/>
        <w:t>Graduate Programs</w:t>
      </w:r>
      <w:r w:rsidR="00A15819">
        <w:rPr>
          <w:b/>
          <w:sz w:val="22"/>
          <w:szCs w:val="22"/>
        </w:rPr>
        <w:t xml:space="preserve"> </w:t>
      </w:r>
      <w:r w:rsidR="00A15819">
        <w:rPr>
          <w:b/>
          <w:sz w:val="22"/>
          <w:szCs w:val="22"/>
          <w:lang w:eastAsia="en-US"/>
        </w:rPr>
        <w:t xml:space="preserve">(refer to NASAD </w:t>
      </w:r>
      <w:r w:rsidR="00A15819" w:rsidRPr="006963DC">
        <w:rPr>
          <w:b/>
          <w:i/>
          <w:sz w:val="22"/>
          <w:szCs w:val="22"/>
          <w:lang w:eastAsia="en-US"/>
        </w:rPr>
        <w:t>Handbook</w:t>
      </w:r>
      <w:r w:rsidR="00A15819">
        <w:rPr>
          <w:b/>
          <w:sz w:val="22"/>
          <w:szCs w:val="22"/>
          <w:lang w:eastAsia="en-US"/>
        </w:rPr>
        <w:t>, Standards for Accreditation XIV.)</w:t>
      </w:r>
    </w:p>
    <w:p w14:paraId="662EA51E" w14:textId="3B35C9CE" w:rsidR="002F1B08" w:rsidRPr="00910602" w:rsidRDefault="00A15819" w:rsidP="00910602">
      <w:pPr>
        <w:spacing w:after="240"/>
        <w:ind w:left="360"/>
        <w:rPr>
          <w:i/>
          <w:sz w:val="19"/>
          <w:szCs w:val="19"/>
        </w:rPr>
      </w:pPr>
      <w:r>
        <w:rPr>
          <w:i/>
          <w:sz w:val="19"/>
          <w:szCs w:val="19"/>
        </w:rPr>
        <w:t>Note: The information should be provided only if the institution offers graduate degrees in art/design.</w:t>
      </w:r>
    </w:p>
    <w:p w14:paraId="26815C8C" w14:textId="77777777" w:rsidR="002F1B08" w:rsidRDefault="002F1B08" w:rsidP="002F1B08">
      <w:pPr>
        <w:tabs>
          <w:tab w:val="left" w:pos="1170"/>
        </w:tabs>
        <w:spacing w:after="180" w:line="280" w:lineRule="exact"/>
        <w:ind w:left="720" w:hanging="360"/>
        <w:rPr>
          <w:sz w:val="22"/>
          <w:szCs w:val="22"/>
        </w:rPr>
      </w:pPr>
      <w:r>
        <w:rPr>
          <w:sz w:val="22"/>
          <w:szCs w:val="22"/>
        </w:rPr>
        <w:t>1.</w:t>
      </w:r>
      <w:r>
        <w:rPr>
          <w:sz w:val="22"/>
          <w:szCs w:val="22"/>
        </w:rPr>
        <w:tab/>
        <w:t>Provide a list of the titles of graduate theses in all art/design specializations—including art/design education—completed at the institution within the last three years.</w:t>
      </w:r>
    </w:p>
    <w:p w14:paraId="4BC828DF" w14:textId="77777777" w:rsidR="002F1B08" w:rsidRDefault="002F1B08" w:rsidP="002F1B08">
      <w:pPr>
        <w:tabs>
          <w:tab w:val="left" w:pos="1170"/>
        </w:tabs>
        <w:spacing w:after="180" w:line="280" w:lineRule="exact"/>
        <w:ind w:left="720" w:hanging="360"/>
        <w:rPr>
          <w:i/>
          <w:spacing w:val="-2"/>
          <w:sz w:val="22"/>
          <w:szCs w:val="22"/>
        </w:rPr>
      </w:pPr>
      <w:r>
        <w:rPr>
          <w:spacing w:val="-2"/>
          <w:sz w:val="22"/>
          <w:szCs w:val="22"/>
        </w:rPr>
        <w:t>2.</w:t>
      </w:r>
      <w:r>
        <w:rPr>
          <w:spacing w:val="-2"/>
          <w:sz w:val="22"/>
          <w:szCs w:val="22"/>
        </w:rPr>
        <w:tab/>
        <w:t>Describe and evaluate the institution’s approaches to the development of breadth of competence for students in all graduate degree programs.</w:t>
      </w:r>
    </w:p>
    <w:p w14:paraId="58D4CDD3" w14:textId="77777777" w:rsidR="002F1B08" w:rsidRDefault="002F1B08" w:rsidP="002F1B08">
      <w:pPr>
        <w:spacing w:after="240" w:line="280" w:lineRule="exact"/>
        <w:ind w:left="720" w:hanging="360"/>
        <w:rPr>
          <w:sz w:val="22"/>
          <w:szCs w:val="22"/>
        </w:rPr>
      </w:pPr>
      <w:r>
        <w:rPr>
          <w:sz w:val="22"/>
          <w:szCs w:val="22"/>
        </w:rPr>
        <w:t>3.</w:t>
      </w:r>
      <w:r>
        <w:rPr>
          <w:sz w:val="22"/>
          <w:szCs w:val="22"/>
        </w:rPr>
        <w:tab/>
        <w:t>Describe and evaluate the institution’s approaches to the development of teaching and other professionally-related skills for students in all graduate degree programs.</w:t>
      </w:r>
    </w:p>
    <w:p w14:paraId="76E8F72F" w14:textId="024B0146" w:rsidR="00CA1684" w:rsidRPr="00910602" w:rsidRDefault="00A15819" w:rsidP="00CA1684">
      <w:pPr>
        <w:spacing w:after="280"/>
        <w:ind w:left="360"/>
        <w:rPr>
          <w:sz w:val="19"/>
          <w:szCs w:val="19"/>
        </w:rPr>
      </w:pPr>
      <w:r>
        <w:rPr>
          <w:i/>
          <w:sz w:val="19"/>
          <w:szCs w:val="19"/>
        </w:rPr>
        <w:t xml:space="preserve"> </w:t>
      </w:r>
    </w:p>
    <w:p w14:paraId="625FB69D" w14:textId="127C8A9D" w:rsidR="002F1B08" w:rsidRDefault="002F1B08" w:rsidP="00A15819">
      <w:pPr>
        <w:spacing w:after="280" w:line="280" w:lineRule="exact"/>
        <w:rPr>
          <w:b/>
          <w:sz w:val="22"/>
          <w:szCs w:val="22"/>
        </w:rPr>
      </w:pPr>
      <w:r>
        <w:rPr>
          <w:b/>
          <w:sz w:val="22"/>
          <w:szCs w:val="22"/>
        </w:rPr>
        <w:br w:type="page"/>
      </w:r>
      <w:r>
        <w:rPr>
          <w:b/>
          <w:sz w:val="22"/>
          <w:szCs w:val="22"/>
        </w:rPr>
        <w:lastRenderedPageBreak/>
        <w:t>Section I.B.</w:t>
      </w:r>
      <w:r w:rsidR="00A15819">
        <w:rPr>
          <w:b/>
          <w:sz w:val="22"/>
          <w:szCs w:val="22"/>
        </w:rPr>
        <w:t xml:space="preserve">   </w:t>
      </w:r>
      <w:r>
        <w:rPr>
          <w:b/>
          <w:sz w:val="22"/>
          <w:szCs w:val="22"/>
        </w:rPr>
        <w:t>Specific Curricula – Introductory Information</w:t>
      </w:r>
    </w:p>
    <w:p w14:paraId="0CED9EA6" w14:textId="77777777" w:rsidR="002F1B08" w:rsidRDefault="002F1B08" w:rsidP="002F1B08">
      <w:pPr>
        <w:spacing w:after="180"/>
        <w:ind w:firstLine="360"/>
        <w:rPr>
          <w:i/>
          <w:sz w:val="22"/>
          <w:szCs w:val="22"/>
        </w:rPr>
      </w:pPr>
      <w:r>
        <w:rPr>
          <w:b/>
          <w:i/>
          <w:sz w:val="22"/>
          <w:szCs w:val="22"/>
        </w:rPr>
        <w:t>Before proceeding with Section I.B., please review the following 3 notes</w:t>
      </w:r>
      <w:r>
        <w:rPr>
          <w:i/>
          <w:sz w:val="22"/>
          <w:szCs w:val="22"/>
        </w:rPr>
        <w:t>:</w:t>
      </w:r>
    </w:p>
    <w:p w14:paraId="12EBF237" w14:textId="4EDE54A5" w:rsidR="002F1B08" w:rsidRDefault="002F1B08" w:rsidP="005E542D">
      <w:pPr>
        <w:numPr>
          <w:ilvl w:val="0"/>
          <w:numId w:val="10"/>
        </w:numPr>
        <w:tabs>
          <w:tab w:val="clear" w:pos="1080"/>
        </w:tabs>
        <w:spacing w:after="120"/>
        <w:ind w:left="1080" w:hanging="360"/>
        <w:rPr>
          <w:sz w:val="22"/>
          <w:szCs w:val="22"/>
        </w:rPr>
      </w:pPr>
      <w:r>
        <w:rPr>
          <w:sz w:val="22"/>
          <w:szCs w:val="22"/>
        </w:rPr>
        <w:t xml:space="preserve">Use the following information and </w:t>
      </w:r>
      <w:r w:rsidR="00A15819">
        <w:rPr>
          <w:sz w:val="22"/>
          <w:szCs w:val="22"/>
        </w:rPr>
        <w:t xml:space="preserve">address </w:t>
      </w:r>
      <w:r>
        <w:rPr>
          <w:sz w:val="22"/>
          <w:szCs w:val="22"/>
        </w:rPr>
        <w:t>the following numbered questions for each program, major, or distinct emphasis in every:</w:t>
      </w:r>
    </w:p>
    <w:p w14:paraId="00B7EC65" w14:textId="77777777" w:rsidR="002F1B08" w:rsidRDefault="002F1B08" w:rsidP="002F1B08">
      <w:pPr>
        <w:keepNext/>
        <w:suppressAutoHyphens w:val="0"/>
        <w:autoSpaceDN w:val="0"/>
        <w:adjustRightInd w:val="0"/>
        <w:spacing w:after="120"/>
        <w:ind w:left="1080"/>
        <w:rPr>
          <w:spacing w:val="-2"/>
          <w:sz w:val="22"/>
          <w:szCs w:val="22"/>
        </w:rPr>
      </w:pPr>
      <w:r>
        <w:rPr>
          <w:spacing w:val="-2"/>
          <w:sz w:val="22"/>
          <w:szCs w:val="22"/>
        </w:rPr>
        <w:t>Non-Degree-Granting instructional program, normally only at the postsecondary level.</w:t>
      </w:r>
    </w:p>
    <w:p w14:paraId="2AF48BF3" w14:textId="77777777" w:rsidR="002F1B08" w:rsidRDefault="002F1B08" w:rsidP="002F1B08">
      <w:pPr>
        <w:suppressAutoHyphens w:val="0"/>
        <w:autoSpaceDN w:val="0"/>
        <w:adjustRightInd w:val="0"/>
        <w:spacing w:after="120"/>
        <w:ind w:left="1080"/>
        <w:rPr>
          <w:spacing w:val="-2"/>
          <w:sz w:val="22"/>
          <w:szCs w:val="22"/>
        </w:rPr>
      </w:pPr>
      <w:r>
        <w:rPr>
          <w:spacing w:val="-2"/>
          <w:sz w:val="22"/>
          <w:szCs w:val="22"/>
        </w:rPr>
        <w:t>Associate Degree curriculum (</w:t>
      </w:r>
      <w:r w:rsidR="00644BB4">
        <w:rPr>
          <w:spacing w:val="-2"/>
          <w:sz w:val="22"/>
          <w:szCs w:val="22"/>
        </w:rPr>
        <w:t>e.g.</w:t>
      </w:r>
      <w:r>
        <w:rPr>
          <w:spacing w:val="-2"/>
          <w:sz w:val="22"/>
          <w:szCs w:val="22"/>
        </w:rPr>
        <w:t>, Associate of Arts in Studio Arts; Associate of Applied Science [with an emphasis in Graphic Design]; Associate of Arts in Art Education; etc.).</w:t>
      </w:r>
    </w:p>
    <w:p w14:paraId="02A9B808" w14:textId="77777777" w:rsidR="002F1B08" w:rsidRDefault="002F1B08" w:rsidP="002F1B08">
      <w:pPr>
        <w:suppressAutoHyphens w:val="0"/>
        <w:autoSpaceDN w:val="0"/>
        <w:adjustRightInd w:val="0"/>
        <w:spacing w:after="120"/>
        <w:ind w:left="1080"/>
        <w:rPr>
          <w:spacing w:val="-2"/>
          <w:sz w:val="22"/>
          <w:szCs w:val="22"/>
        </w:rPr>
      </w:pPr>
      <w:r>
        <w:rPr>
          <w:spacing w:val="-2"/>
          <w:sz w:val="22"/>
          <w:szCs w:val="22"/>
        </w:rPr>
        <w:t>Undergraduate curriculum (</w:t>
      </w:r>
      <w:r w:rsidR="00644BB4">
        <w:rPr>
          <w:spacing w:val="-2"/>
          <w:sz w:val="22"/>
          <w:szCs w:val="22"/>
        </w:rPr>
        <w:t>e.g.</w:t>
      </w:r>
      <w:r>
        <w:rPr>
          <w:spacing w:val="-2"/>
          <w:sz w:val="22"/>
          <w:szCs w:val="22"/>
        </w:rPr>
        <w:t>, Bachelor of Arts in Art History; Bachelor of Arts in Art [with an emphasis in Printmaking]; Bachelor of Fine Arts in Studio Art; Bachelor of Fine Arts in Visual Communications; etc.).</w:t>
      </w:r>
    </w:p>
    <w:p w14:paraId="4405C636" w14:textId="77777777" w:rsidR="002F1B08" w:rsidRDefault="002F1B08" w:rsidP="002F1B08">
      <w:pPr>
        <w:suppressAutoHyphens w:val="0"/>
        <w:autoSpaceDN w:val="0"/>
        <w:adjustRightInd w:val="0"/>
        <w:spacing w:after="180"/>
        <w:ind w:left="1080"/>
        <w:rPr>
          <w:spacing w:val="-2"/>
          <w:sz w:val="22"/>
          <w:szCs w:val="22"/>
        </w:rPr>
      </w:pPr>
      <w:r>
        <w:rPr>
          <w:spacing w:val="-2"/>
          <w:sz w:val="22"/>
          <w:szCs w:val="22"/>
        </w:rPr>
        <w:t>Graduate curriculum (</w:t>
      </w:r>
      <w:r w:rsidR="00644BB4">
        <w:rPr>
          <w:spacing w:val="-2"/>
          <w:sz w:val="22"/>
          <w:szCs w:val="22"/>
        </w:rPr>
        <w:t>e.g.</w:t>
      </w:r>
      <w:r>
        <w:rPr>
          <w:spacing w:val="-2"/>
          <w:sz w:val="22"/>
          <w:szCs w:val="22"/>
        </w:rPr>
        <w:t>, Master of Arts in Art; Master of Arts in Art Education; Master of Fine Arts in Painting; Doctor of Philosophy in Art History; Doctor of Education in Art Education; etc.).</w:t>
      </w:r>
    </w:p>
    <w:p w14:paraId="2C91E9C3" w14:textId="77777777" w:rsidR="002F1B08" w:rsidRDefault="002F1B08" w:rsidP="005E542D">
      <w:pPr>
        <w:keepNext/>
        <w:numPr>
          <w:ilvl w:val="0"/>
          <w:numId w:val="10"/>
        </w:numPr>
        <w:tabs>
          <w:tab w:val="clear" w:pos="1080"/>
        </w:tabs>
        <w:spacing w:after="180"/>
        <w:rPr>
          <w:spacing w:val="-2"/>
          <w:sz w:val="22"/>
          <w:szCs w:val="22"/>
        </w:rPr>
      </w:pPr>
      <w:r>
        <w:rPr>
          <w:spacing w:val="-2"/>
          <w:sz w:val="22"/>
          <w:szCs w:val="22"/>
        </w:rPr>
        <w:t>Determine the application category for each program offered:</w:t>
      </w:r>
    </w:p>
    <w:p w14:paraId="74C1B25B" w14:textId="77777777" w:rsidR="002F1B08" w:rsidRDefault="002F1B08" w:rsidP="002F1B08">
      <w:pPr>
        <w:spacing w:after="120"/>
        <w:ind w:left="1080"/>
        <w:rPr>
          <w:spacing w:val="-2"/>
          <w:sz w:val="22"/>
          <w:szCs w:val="22"/>
        </w:rPr>
      </w:pPr>
      <w:r>
        <w:rPr>
          <w:spacing w:val="-2"/>
          <w:sz w:val="22"/>
          <w:szCs w:val="22"/>
          <w:u w:val="single"/>
        </w:rPr>
        <w:t>Institutions applying to NASAD for the first time</w:t>
      </w:r>
      <w:r>
        <w:rPr>
          <w:spacing w:val="-2"/>
          <w:sz w:val="22"/>
          <w:szCs w:val="22"/>
        </w:rPr>
        <w:t>:</w:t>
      </w:r>
    </w:p>
    <w:p w14:paraId="45E44911" w14:textId="77777777" w:rsidR="002F1B08" w:rsidRDefault="002F1B08" w:rsidP="002F1B08">
      <w:pPr>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214127">
        <w:rPr>
          <w:b/>
          <w:spacing w:val="-2"/>
          <w:sz w:val="22"/>
          <w:szCs w:val="22"/>
        </w:rPr>
        <w:t xml:space="preserve">Plan Approval and </w:t>
      </w:r>
      <w:r>
        <w:rPr>
          <w:b/>
          <w:spacing w:val="-2"/>
          <w:sz w:val="22"/>
          <w:szCs w:val="22"/>
        </w:rPr>
        <w:t>Final Approval for Listing.</w:t>
      </w:r>
    </w:p>
    <w:p w14:paraId="61D3DC54" w14:textId="77777777" w:rsidR="002F1B08" w:rsidRDefault="002F1B08" w:rsidP="002F1B08">
      <w:pPr>
        <w:suppressAutoHyphens w:val="0"/>
        <w:autoSpaceDN w:val="0"/>
        <w:adjustRightInd w:val="0"/>
        <w:spacing w:after="180"/>
        <w:ind w:left="1440"/>
        <w:rPr>
          <w:b/>
          <w:spacing w:val="-2"/>
          <w:sz w:val="22"/>
          <w:szCs w:val="22"/>
        </w:rPr>
      </w:pPr>
      <w:r>
        <w:rPr>
          <w:spacing w:val="-2"/>
          <w:sz w:val="22"/>
          <w:szCs w:val="22"/>
        </w:rPr>
        <w:t>Programs approv</w:t>
      </w:r>
      <w:r w:rsidR="00214127">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17B8637A" w14:textId="77777777" w:rsidR="002F1B08" w:rsidRDefault="003238D9" w:rsidP="002F1B08">
      <w:pPr>
        <w:spacing w:after="120"/>
        <w:ind w:left="1080"/>
        <w:rPr>
          <w:spacing w:val="-2"/>
          <w:sz w:val="22"/>
          <w:szCs w:val="22"/>
        </w:rPr>
      </w:pPr>
      <w:r>
        <w:rPr>
          <w:spacing w:val="-2"/>
          <w:sz w:val="22"/>
          <w:szCs w:val="22"/>
          <w:u w:val="single"/>
        </w:rPr>
        <w:t xml:space="preserve">Accredited </w:t>
      </w:r>
      <w:r w:rsidR="002F1B08">
        <w:rPr>
          <w:spacing w:val="-2"/>
          <w:sz w:val="22"/>
          <w:szCs w:val="22"/>
          <w:u w:val="single"/>
        </w:rPr>
        <w:t>Member Institutions</w:t>
      </w:r>
      <w:r w:rsidR="002F1B08">
        <w:rPr>
          <w:spacing w:val="-2"/>
          <w:sz w:val="22"/>
          <w:szCs w:val="22"/>
        </w:rPr>
        <w:t>:</w:t>
      </w:r>
    </w:p>
    <w:p w14:paraId="17CCF472" w14:textId="77777777" w:rsidR="002F1B08" w:rsidRDefault="002F1B08" w:rsidP="002F1B08">
      <w:pPr>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NASAD are to be submitted for </w:t>
      </w:r>
      <w:r>
        <w:rPr>
          <w:b/>
          <w:spacing w:val="-2"/>
          <w:sz w:val="22"/>
          <w:szCs w:val="22"/>
        </w:rPr>
        <w:t>Renewal of Final Approval</w:t>
      </w:r>
      <w:r>
        <w:rPr>
          <w:spacing w:val="-2"/>
          <w:sz w:val="22"/>
          <w:szCs w:val="22"/>
        </w:rPr>
        <w:t>.</w:t>
      </w:r>
    </w:p>
    <w:p w14:paraId="2CCA8AF0" w14:textId="77777777" w:rsidR="002F1B08" w:rsidRDefault="002F1B08" w:rsidP="002F1B08">
      <w:pPr>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7140E4A3" w14:textId="77777777" w:rsidR="002F1B08" w:rsidRDefault="002F1B08" w:rsidP="002F1B08">
      <w:pPr>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NASAD are to be submitted for </w:t>
      </w:r>
      <w:r>
        <w:rPr>
          <w:b/>
          <w:spacing w:val="-2"/>
          <w:sz w:val="22"/>
          <w:szCs w:val="22"/>
        </w:rPr>
        <w:t>Plan Approval and Final Approval for Listing.</w:t>
      </w:r>
    </w:p>
    <w:p w14:paraId="61903E0B" w14:textId="77777777" w:rsidR="002F1B08" w:rsidRDefault="002F1B08" w:rsidP="002F1B08">
      <w:pPr>
        <w:suppressAutoHyphens w:val="0"/>
        <w:autoSpaceDN w:val="0"/>
        <w:adjustRightInd w:val="0"/>
        <w:spacing w:after="120"/>
        <w:ind w:left="1440"/>
        <w:rPr>
          <w:spacing w:val="-2"/>
          <w:sz w:val="22"/>
          <w:szCs w:val="22"/>
        </w:rPr>
      </w:pPr>
      <w:r>
        <w:rPr>
          <w:spacing w:val="-2"/>
          <w:sz w:val="22"/>
          <w:szCs w:val="22"/>
        </w:rPr>
        <w:t>Programs approv</w:t>
      </w:r>
      <w:r w:rsidR="00214127">
        <w:rPr>
          <w:spacing w:val="-2"/>
          <w:sz w:val="22"/>
          <w:szCs w:val="22"/>
        </w:rPr>
        <w:t>ed</w:t>
      </w:r>
      <w:r>
        <w:rPr>
          <w:spacing w:val="-2"/>
          <w:sz w:val="22"/>
          <w:szCs w:val="22"/>
        </w:rPr>
        <w:t xml:space="preserve"> by the institution that have not been reviewed by NASAD and are not yet enrolling students are to be submitted for </w:t>
      </w:r>
      <w:r>
        <w:rPr>
          <w:b/>
          <w:spacing w:val="-2"/>
          <w:sz w:val="22"/>
          <w:szCs w:val="22"/>
        </w:rPr>
        <w:t>Plan Approval</w:t>
      </w:r>
      <w:r>
        <w:rPr>
          <w:spacing w:val="-2"/>
          <w:sz w:val="22"/>
          <w:szCs w:val="22"/>
        </w:rPr>
        <w:t xml:space="preserve">. </w:t>
      </w:r>
    </w:p>
    <w:p w14:paraId="75A91D82" w14:textId="77777777" w:rsidR="002F1B08" w:rsidRDefault="002F1B08" w:rsidP="002F1B08">
      <w:pPr>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NASAD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73DE0B8B" w14:textId="77777777" w:rsidR="002F1B08" w:rsidRDefault="002F1B08" w:rsidP="002F1B08">
      <w:pPr>
        <w:suppressAutoHyphens w:val="0"/>
        <w:autoSpaceDN w:val="0"/>
        <w:adjustRightInd w:val="0"/>
        <w:spacing w:after="18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286DD580" w14:textId="77777777" w:rsidR="002F1B08" w:rsidRDefault="002F1B08" w:rsidP="005E542D">
      <w:pPr>
        <w:numPr>
          <w:ilvl w:val="0"/>
          <w:numId w:val="10"/>
        </w:numPr>
        <w:tabs>
          <w:tab w:val="clear" w:pos="1080"/>
        </w:tabs>
        <w:spacing w:after="280"/>
        <w:ind w:left="1080" w:hanging="360"/>
        <w:rPr>
          <w:sz w:val="22"/>
          <w:szCs w:val="22"/>
        </w:rPr>
      </w:pPr>
      <w:r>
        <w:rPr>
          <w:sz w:val="22"/>
          <w:szCs w:val="22"/>
        </w:rPr>
        <w:lastRenderedPageBreak/>
        <w:t>Please assist the visitors and Commission members by indicating sections for non-degree-granting programs, associate degrees, baccalaureate degrees, and graduate degrees with tabs if you have more than one of these program types.</w:t>
      </w:r>
    </w:p>
    <w:p w14:paraId="18A448AC" w14:textId="426223D8" w:rsidR="002F1B08" w:rsidRDefault="002F1B08" w:rsidP="002F1B08">
      <w:pPr>
        <w:keepNext/>
        <w:spacing w:after="180"/>
        <w:rPr>
          <w:b/>
          <w:sz w:val="22"/>
          <w:szCs w:val="22"/>
        </w:rPr>
      </w:pPr>
      <w:r>
        <w:rPr>
          <w:b/>
          <w:sz w:val="22"/>
          <w:szCs w:val="22"/>
        </w:rPr>
        <w:t>Section I.B.</w:t>
      </w:r>
      <w:r w:rsidR="003238D9">
        <w:rPr>
          <w:b/>
          <w:sz w:val="22"/>
          <w:szCs w:val="22"/>
        </w:rPr>
        <w:t xml:space="preserve">   </w:t>
      </w:r>
      <w:r>
        <w:rPr>
          <w:b/>
          <w:sz w:val="22"/>
          <w:szCs w:val="22"/>
        </w:rPr>
        <w:t>Specific Curricula – Text Outline</w:t>
      </w:r>
      <w:r w:rsidR="003238D9">
        <w:rPr>
          <w:b/>
          <w:sz w:val="22"/>
          <w:szCs w:val="22"/>
        </w:rPr>
        <w:t xml:space="preserve"> </w:t>
      </w:r>
      <w:r w:rsidR="003238D9">
        <w:rPr>
          <w:b/>
          <w:sz w:val="22"/>
          <w:szCs w:val="22"/>
          <w:lang w:eastAsia="en-US"/>
        </w:rPr>
        <w:t xml:space="preserve">(refer to NASAD </w:t>
      </w:r>
      <w:r w:rsidR="003238D9" w:rsidRPr="006963DC">
        <w:rPr>
          <w:b/>
          <w:i/>
          <w:sz w:val="22"/>
          <w:szCs w:val="22"/>
          <w:lang w:eastAsia="en-US"/>
        </w:rPr>
        <w:t>Handbook</w:t>
      </w:r>
      <w:r w:rsidR="003238D9">
        <w:rPr>
          <w:b/>
          <w:sz w:val="22"/>
          <w:szCs w:val="22"/>
          <w:lang w:eastAsia="en-US"/>
        </w:rPr>
        <w:t>, Standards for Accreditation and Appendices regarding curricular programs)</w:t>
      </w:r>
    </w:p>
    <w:p w14:paraId="7184B8A9" w14:textId="77777777" w:rsidR="002F1B08" w:rsidRDefault="002F1B08" w:rsidP="002F1B08">
      <w:pPr>
        <w:spacing w:after="120"/>
        <w:ind w:left="360"/>
        <w:rPr>
          <w:b/>
          <w:bCs/>
          <w:sz w:val="22"/>
          <w:szCs w:val="22"/>
        </w:rPr>
      </w:pPr>
      <w:r>
        <w:rPr>
          <w:b/>
          <w:bCs/>
          <w:sz w:val="22"/>
          <w:szCs w:val="22"/>
          <w:u w:val="single"/>
        </w:rPr>
        <w:t>Applications for</w:t>
      </w:r>
      <w:r>
        <w:rPr>
          <w:b/>
          <w:bCs/>
          <w:sz w:val="22"/>
          <w:szCs w:val="22"/>
        </w:rPr>
        <w:t>:</w:t>
      </w:r>
    </w:p>
    <w:p w14:paraId="0BAD24DB" w14:textId="1DE12994" w:rsidR="002F1B08" w:rsidRDefault="002F1B08" w:rsidP="002F1B08">
      <w:pPr>
        <w:ind w:left="360"/>
        <w:rPr>
          <w:b/>
          <w:bCs/>
          <w:sz w:val="22"/>
          <w:szCs w:val="22"/>
        </w:rPr>
      </w:pPr>
      <w:r>
        <w:rPr>
          <w:b/>
          <w:bCs/>
          <w:sz w:val="22"/>
          <w:szCs w:val="22"/>
        </w:rPr>
        <w:t xml:space="preserve">Renewal of </w:t>
      </w:r>
      <w:r w:rsidR="00B67481">
        <w:rPr>
          <w:b/>
          <w:bCs/>
          <w:sz w:val="22"/>
          <w:szCs w:val="22"/>
        </w:rPr>
        <w:t xml:space="preserve">Plan Approval and </w:t>
      </w:r>
      <w:r>
        <w:rPr>
          <w:b/>
          <w:bCs/>
          <w:sz w:val="22"/>
          <w:szCs w:val="22"/>
        </w:rPr>
        <w:t>Final Approval</w:t>
      </w:r>
      <w:r w:rsidR="00B67481">
        <w:rPr>
          <w:b/>
          <w:bCs/>
          <w:sz w:val="22"/>
          <w:szCs w:val="22"/>
        </w:rPr>
        <w:t xml:space="preserve"> for Listing</w:t>
      </w:r>
      <w:r>
        <w:rPr>
          <w:b/>
          <w:bCs/>
          <w:sz w:val="22"/>
          <w:szCs w:val="22"/>
        </w:rPr>
        <w:t xml:space="preserve"> </w:t>
      </w:r>
      <w:r>
        <w:rPr>
          <w:b/>
          <w:bCs/>
          <w:i/>
          <w:iCs/>
          <w:sz w:val="22"/>
          <w:szCs w:val="22"/>
        </w:rPr>
        <w:t>(renewal applications only)</w:t>
      </w:r>
    </w:p>
    <w:p w14:paraId="0C6BA9F9" w14:textId="77777777" w:rsidR="002F1B08" w:rsidRDefault="002F1B08" w:rsidP="002F1B08">
      <w:pPr>
        <w:ind w:left="360"/>
        <w:rPr>
          <w:b/>
          <w:bCs/>
          <w:i/>
          <w:iCs/>
          <w:sz w:val="22"/>
          <w:szCs w:val="22"/>
        </w:rPr>
      </w:pPr>
      <w:r>
        <w:rPr>
          <w:b/>
          <w:bCs/>
          <w:sz w:val="22"/>
          <w:szCs w:val="22"/>
        </w:rPr>
        <w:t xml:space="preserve">Renewal of Plan Approval </w:t>
      </w:r>
      <w:r>
        <w:rPr>
          <w:b/>
          <w:bCs/>
          <w:i/>
          <w:iCs/>
          <w:sz w:val="22"/>
          <w:szCs w:val="22"/>
        </w:rPr>
        <w:t>(renewal applications only)</w:t>
      </w:r>
    </w:p>
    <w:p w14:paraId="196462B7" w14:textId="77777777" w:rsidR="002F1B08" w:rsidRDefault="003D6588" w:rsidP="002F1B08">
      <w:pPr>
        <w:spacing w:after="240"/>
        <w:ind w:left="360"/>
        <w:rPr>
          <w:b/>
          <w:bCs/>
          <w:i/>
          <w:iCs/>
          <w:sz w:val="22"/>
          <w:szCs w:val="22"/>
        </w:rPr>
      </w:pPr>
      <w:r>
        <w:rPr>
          <w:b/>
          <w:bCs/>
          <w:sz w:val="22"/>
          <w:szCs w:val="22"/>
        </w:rPr>
        <w:t xml:space="preserve">Plan Approval and </w:t>
      </w:r>
      <w:r w:rsidR="002F1B08">
        <w:rPr>
          <w:b/>
          <w:bCs/>
          <w:sz w:val="22"/>
          <w:szCs w:val="22"/>
        </w:rPr>
        <w:t xml:space="preserve">Final Approval for Listing </w:t>
      </w:r>
      <w:r w:rsidR="002F1B08">
        <w:rPr>
          <w:b/>
          <w:bCs/>
          <w:i/>
          <w:iCs/>
          <w:sz w:val="22"/>
          <w:szCs w:val="22"/>
        </w:rPr>
        <w:t>(first-time applications only)</w:t>
      </w:r>
    </w:p>
    <w:p w14:paraId="3B2BD53B" w14:textId="77777777" w:rsidR="00214127" w:rsidRPr="00531F6C" w:rsidRDefault="00214127" w:rsidP="00214127">
      <w:pPr>
        <w:spacing w:after="180"/>
        <w:ind w:left="360"/>
        <w:rPr>
          <w:b/>
          <w:bCs/>
          <w:i/>
          <w:iCs/>
          <w:sz w:val="22"/>
          <w:szCs w:val="22"/>
        </w:rPr>
      </w:pPr>
      <w:r w:rsidRPr="00531F6C">
        <w:rPr>
          <w:b/>
          <w:bCs/>
          <w:i/>
          <w:iCs/>
          <w:sz w:val="22"/>
          <w:szCs w:val="22"/>
        </w:rPr>
        <w:t>Address items 1. through 8. inclusive for each distinct curriculum. A “distinct curriculum” is defined as (1) every area of emphasis within each major offered on-site, and (2) every area of emphasis within each major offered via distance learning where at least 40% of the program is offered via distance means.</w:t>
      </w:r>
    </w:p>
    <w:p w14:paraId="1BA00E9B" w14:textId="77777777" w:rsidR="00214127" w:rsidRPr="00531F6C" w:rsidRDefault="00214127" w:rsidP="00214127">
      <w:pPr>
        <w:spacing w:after="180"/>
        <w:ind w:left="360"/>
        <w:rPr>
          <w:b/>
          <w:bCs/>
          <w:i/>
          <w:iCs/>
          <w:sz w:val="22"/>
          <w:szCs w:val="22"/>
        </w:rPr>
      </w:pPr>
      <w:r w:rsidRPr="00531F6C">
        <w:rPr>
          <w:b/>
          <w:bCs/>
          <w:i/>
          <w:iCs/>
          <w:sz w:val="22"/>
          <w:szCs w:val="22"/>
        </w:rPr>
        <w:t>Omit item 4. unless the degree is a graduate program.</w:t>
      </w:r>
    </w:p>
    <w:p w14:paraId="665CFF70" w14:textId="77777777" w:rsidR="002F1B08" w:rsidRDefault="002F1B08" w:rsidP="002F1B08">
      <w:pPr>
        <w:spacing w:after="120"/>
        <w:ind w:left="720" w:hanging="360"/>
        <w:rPr>
          <w:sz w:val="22"/>
          <w:szCs w:val="22"/>
        </w:rPr>
      </w:pPr>
      <w:r>
        <w:rPr>
          <w:sz w:val="22"/>
          <w:szCs w:val="22"/>
        </w:rPr>
        <w:t>1.</w:t>
      </w:r>
      <w:r>
        <w:rPr>
          <w:sz w:val="22"/>
          <w:szCs w:val="22"/>
        </w:rPr>
        <w:tab/>
        <w:t xml:space="preserve">The program or degree </w:t>
      </w:r>
      <w:r w:rsidRPr="00910602">
        <w:rPr>
          <w:bCs/>
          <w:sz w:val="22"/>
          <w:szCs w:val="22"/>
        </w:rPr>
        <w:t>title</w:t>
      </w:r>
      <w:r>
        <w:rPr>
          <w:sz w:val="22"/>
          <w:szCs w:val="22"/>
        </w:rPr>
        <w:t xml:space="preserve">, with emphasis if applicable, followed by a </w:t>
      </w:r>
      <w:r w:rsidRPr="00910602">
        <w:rPr>
          <w:bCs/>
          <w:sz w:val="22"/>
          <w:szCs w:val="22"/>
        </w:rPr>
        <w:t>statement of purposes</w:t>
      </w:r>
      <w:r>
        <w:rPr>
          <w:sz w:val="22"/>
          <w:szCs w:val="22"/>
        </w:rPr>
        <w:t xml:space="preserve"> as published by the institution; for example, for whom the program or degree is intended, its preparational emphasis, its aspirations for student achievement, etc. </w:t>
      </w:r>
    </w:p>
    <w:p w14:paraId="18C04F32" w14:textId="77777777" w:rsidR="002F1B08" w:rsidRDefault="002F1B08" w:rsidP="002F1B08">
      <w:pPr>
        <w:spacing w:after="180"/>
        <w:ind w:left="720"/>
        <w:rPr>
          <w:sz w:val="22"/>
          <w:szCs w:val="22"/>
        </w:rPr>
      </w:pPr>
      <w:r>
        <w:rPr>
          <w:sz w:val="22"/>
          <w:szCs w:val="22"/>
        </w:rPr>
        <w:t>Please ensure that the title used here is identical to the one used on the title page of the Self-Study</w:t>
      </w:r>
      <w:r w:rsidR="00214127">
        <w:rPr>
          <w:sz w:val="22"/>
          <w:szCs w:val="22"/>
        </w:rPr>
        <w:t>, and throughout all current or projected institutional documents</w:t>
      </w:r>
      <w:r>
        <w:rPr>
          <w:sz w:val="22"/>
          <w:szCs w:val="22"/>
        </w:rPr>
        <w:t>.</w:t>
      </w:r>
    </w:p>
    <w:p w14:paraId="24AAED09" w14:textId="77777777" w:rsidR="002F1B08" w:rsidRDefault="002F1B08" w:rsidP="002F1B08">
      <w:pPr>
        <w:spacing w:after="120"/>
        <w:ind w:left="720" w:hanging="360"/>
        <w:rPr>
          <w:sz w:val="22"/>
          <w:szCs w:val="22"/>
        </w:rPr>
      </w:pPr>
      <w:r>
        <w:rPr>
          <w:sz w:val="22"/>
          <w:szCs w:val="22"/>
        </w:rPr>
        <w:t>2.</w:t>
      </w:r>
      <w:r>
        <w:rPr>
          <w:sz w:val="22"/>
          <w:szCs w:val="22"/>
        </w:rPr>
        <w:tab/>
        <w:t xml:space="preserve">A </w:t>
      </w:r>
      <w:r w:rsidRPr="00910602">
        <w:rPr>
          <w:bCs/>
          <w:sz w:val="22"/>
          <w:szCs w:val="22"/>
        </w:rPr>
        <w:t>curricular table</w:t>
      </w:r>
      <w:r>
        <w:rPr>
          <w:sz w:val="22"/>
          <w:szCs w:val="22"/>
        </w:rPr>
        <w:t xml:space="preserve"> in the NASAD format. Refer to the NASAD document titled </w:t>
      </w:r>
      <w:r>
        <w:rPr>
          <w:bCs/>
          <w:i/>
          <w:iCs/>
          <w:sz w:val="22"/>
          <w:szCs w:val="22"/>
        </w:rPr>
        <w:t>Instructions for Preparing Curricular Tables in the NASAD Format</w:t>
      </w:r>
      <w:r>
        <w:rPr>
          <w:bCs/>
          <w:iCs/>
          <w:sz w:val="22"/>
          <w:szCs w:val="22"/>
        </w:rPr>
        <w:t>.</w:t>
      </w:r>
    </w:p>
    <w:p w14:paraId="4C542AC4" w14:textId="77777777" w:rsidR="002F1B08" w:rsidRDefault="002F1B08" w:rsidP="002F1B08">
      <w:pPr>
        <w:spacing w:after="120"/>
        <w:ind w:left="720"/>
        <w:rPr>
          <w:sz w:val="22"/>
          <w:szCs w:val="22"/>
        </w:rPr>
      </w:pPr>
      <w:r>
        <w:rPr>
          <w:sz w:val="22"/>
          <w:szCs w:val="22"/>
        </w:rPr>
        <w:t>Please call the NASAD National Office for assistance if needed.</w:t>
      </w:r>
    </w:p>
    <w:p w14:paraId="53F97965" w14:textId="77777777" w:rsidR="002F1B08" w:rsidRDefault="002F1B08" w:rsidP="002F1B08">
      <w:pPr>
        <w:spacing w:after="200"/>
        <w:ind w:left="720"/>
        <w:rPr>
          <w:sz w:val="22"/>
          <w:szCs w:val="22"/>
        </w:rPr>
      </w:pPr>
      <w:r>
        <w:rPr>
          <w:sz w:val="22"/>
          <w:szCs w:val="22"/>
        </w:rPr>
        <w:t>Please ensure that the title used in the curricular table is identical to that used on the title page</w:t>
      </w:r>
      <w:r w:rsidR="00214127">
        <w:rPr>
          <w:sz w:val="22"/>
          <w:szCs w:val="22"/>
        </w:rPr>
        <w:t xml:space="preserve"> of the Self-Study, and throughout all current or projected institutional documents.</w:t>
      </w:r>
    </w:p>
    <w:p w14:paraId="24B2E984" w14:textId="60E8794D" w:rsidR="002F1B08" w:rsidRDefault="002F1B08" w:rsidP="002F1B08">
      <w:pPr>
        <w:spacing w:after="140"/>
        <w:ind w:left="720" w:hanging="360"/>
        <w:rPr>
          <w:spacing w:val="-2"/>
          <w:sz w:val="22"/>
          <w:szCs w:val="22"/>
        </w:rPr>
      </w:pPr>
      <w:r>
        <w:rPr>
          <w:spacing w:val="-2"/>
          <w:sz w:val="22"/>
          <w:szCs w:val="22"/>
        </w:rPr>
        <w:t>3.</w:t>
      </w:r>
      <w:r>
        <w:rPr>
          <w:spacing w:val="-2"/>
          <w:sz w:val="22"/>
          <w:szCs w:val="22"/>
        </w:rPr>
        <w:tab/>
        <w:t xml:space="preserve">An </w:t>
      </w:r>
      <w:r w:rsidRPr="00910602">
        <w:rPr>
          <w:bCs/>
          <w:spacing w:val="-2"/>
          <w:sz w:val="22"/>
          <w:szCs w:val="22"/>
        </w:rPr>
        <w:t xml:space="preserve">assessment of compliance with NASAD </w:t>
      </w:r>
      <w:r w:rsidR="003238D9">
        <w:rPr>
          <w:bCs/>
          <w:spacing w:val="-2"/>
          <w:sz w:val="22"/>
          <w:szCs w:val="22"/>
        </w:rPr>
        <w:t>s</w:t>
      </w:r>
      <w:r w:rsidR="003238D9" w:rsidRPr="00910602">
        <w:rPr>
          <w:bCs/>
          <w:spacing w:val="-2"/>
          <w:sz w:val="22"/>
          <w:szCs w:val="22"/>
        </w:rPr>
        <w:t>tandards</w:t>
      </w:r>
      <w:r w:rsidR="003238D9">
        <w:rPr>
          <w:b/>
          <w:bCs/>
          <w:spacing w:val="-2"/>
          <w:sz w:val="22"/>
          <w:szCs w:val="22"/>
        </w:rPr>
        <w:t xml:space="preserve"> </w:t>
      </w:r>
      <w:r>
        <w:rPr>
          <w:bCs/>
          <w:spacing w:val="-2"/>
          <w:sz w:val="22"/>
          <w:szCs w:val="22"/>
        </w:rPr>
        <w:t>applicable to the program</w:t>
      </w:r>
      <w:r>
        <w:rPr>
          <w:spacing w:val="-2"/>
          <w:sz w:val="22"/>
          <w:szCs w:val="22"/>
        </w:rPr>
        <w:t>. Refer to the NASAD</w:t>
      </w:r>
      <w:r>
        <w:rPr>
          <w:i/>
          <w:spacing w:val="-2"/>
          <w:sz w:val="22"/>
          <w:szCs w:val="22"/>
        </w:rPr>
        <w:t xml:space="preserve"> Handbook </w:t>
      </w:r>
      <w:r>
        <w:rPr>
          <w:spacing w:val="-2"/>
          <w:sz w:val="22"/>
          <w:szCs w:val="22"/>
        </w:rPr>
        <w:t xml:space="preserve">sections </w:t>
      </w:r>
      <w:r w:rsidR="00214127">
        <w:rPr>
          <w:spacing w:val="-2"/>
          <w:sz w:val="22"/>
          <w:szCs w:val="22"/>
        </w:rPr>
        <w:t>for</w:t>
      </w:r>
      <w:r>
        <w:rPr>
          <w:spacing w:val="-2"/>
          <w:sz w:val="22"/>
          <w:szCs w:val="22"/>
        </w:rPr>
        <w:t xml:space="preserve"> two-year, undergraduate, graduate, and non-degree-granting programs, and applicable appendices.</w:t>
      </w:r>
    </w:p>
    <w:p w14:paraId="7EB52DEA" w14:textId="51826327" w:rsidR="002F1B08" w:rsidRDefault="002F1B08" w:rsidP="002F1B08">
      <w:pPr>
        <w:spacing w:after="140"/>
        <w:ind w:left="1080" w:hanging="360"/>
        <w:rPr>
          <w:iCs/>
          <w:spacing w:val="-2"/>
          <w:sz w:val="22"/>
          <w:szCs w:val="22"/>
        </w:rPr>
      </w:pPr>
      <w:r>
        <w:rPr>
          <w:spacing w:val="-2"/>
          <w:sz w:val="22"/>
          <w:szCs w:val="22"/>
        </w:rPr>
        <w:t>a.</w:t>
      </w:r>
      <w:r>
        <w:rPr>
          <w:spacing w:val="-2"/>
          <w:sz w:val="22"/>
          <w:szCs w:val="22"/>
        </w:rPr>
        <w:tab/>
      </w:r>
      <w:r>
        <w:rPr>
          <w:bCs/>
          <w:iCs/>
          <w:spacing w:val="-2"/>
          <w:sz w:val="22"/>
          <w:szCs w:val="22"/>
        </w:rPr>
        <w:t xml:space="preserve">This assessment must address the competencies required by applicable </w:t>
      </w:r>
      <w:r w:rsidR="003238D9">
        <w:rPr>
          <w:bCs/>
          <w:iCs/>
          <w:spacing w:val="-2"/>
          <w:sz w:val="22"/>
          <w:szCs w:val="22"/>
        </w:rPr>
        <w:t xml:space="preserve">standards </w:t>
      </w:r>
      <w:r>
        <w:rPr>
          <w:bCs/>
          <w:iCs/>
          <w:spacing w:val="-2"/>
          <w:sz w:val="22"/>
          <w:szCs w:val="22"/>
        </w:rPr>
        <w:t xml:space="preserve">in terms of specific content, expectations for knowledge and skills development, and levels of achievement required for graduation as determined by the institution. </w:t>
      </w:r>
    </w:p>
    <w:p w14:paraId="07AF565C" w14:textId="77777777" w:rsidR="002F1B08" w:rsidRDefault="002F1B08" w:rsidP="002F1B08">
      <w:pPr>
        <w:spacing w:after="140"/>
        <w:ind w:left="1080" w:hanging="360"/>
        <w:rPr>
          <w:iCs/>
          <w:spacing w:val="-2"/>
          <w:sz w:val="22"/>
          <w:szCs w:val="22"/>
        </w:rPr>
      </w:pPr>
      <w:r>
        <w:rPr>
          <w:iCs/>
          <w:spacing w:val="-2"/>
          <w:sz w:val="22"/>
          <w:szCs w:val="22"/>
        </w:rPr>
        <w:t>b.</w:t>
      </w:r>
      <w:r>
        <w:rPr>
          <w:iCs/>
          <w:spacing w:val="-2"/>
          <w:sz w:val="22"/>
          <w:szCs w:val="22"/>
        </w:rPr>
        <w:tab/>
        <w:t>Required levels of achievement may be documented in many ways, including but not limited to admission criteria, program expectations, course syllabi, graduation regulations, examination guidelines, grade level requirements, and so forth.</w:t>
      </w:r>
    </w:p>
    <w:p w14:paraId="6C90ADB5" w14:textId="1222A364" w:rsidR="00214127" w:rsidRPr="00531F6C" w:rsidRDefault="00214127" w:rsidP="00214127">
      <w:pPr>
        <w:spacing w:after="120"/>
        <w:ind w:left="1080" w:hanging="360"/>
        <w:rPr>
          <w:spacing w:val="-2"/>
          <w:sz w:val="22"/>
        </w:rPr>
      </w:pPr>
      <w:r w:rsidRPr="00531F6C">
        <w:rPr>
          <w:spacing w:val="-2"/>
          <w:sz w:val="22"/>
        </w:rPr>
        <w:t>c.</w:t>
      </w:r>
      <w:r w:rsidRPr="00531F6C">
        <w:rPr>
          <w:spacing w:val="-2"/>
          <w:sz w:val="22"/>
        </w:rPr>
        <w:tab/>
        <w:t xml:space="preserve">If a program involves </w:t>
      </w:r>
      <w:r w:rsidRPr="00910602">
        <w:rPr>
          <w:i/>
          <w:iCs/>
          <w:spacing w:val="-2"/>
          <w:sz w:val="22"/>
        </w:rPr>
        <w:t>distance learning,</w:t>
      </w:r>
      <w:r w:rsidRPr="00531F6C">
        <w:rPr>
          <w:spacing w:val="-2"/>
          <w:sz w:val="22"/>
        </w:rPr>
        <w:t xml:space="preserve"> it must be thoroughly analyzed with respect to all NAS</w:t>
      </w:r>
      <w:r>
        <w:rPr>
          <w:spacing w:val="-2"/>
          <w:sz w:val="22"/>
        </w:rPr>
        <w:t>AD</w:t>
      </w:r>
      <w:r w:rsidRPr="00531F6C">
        <w:rPr>
          <w:spacing w:val="-2"/>
          <w:sz w:val="22"/>
        </w:rPr>
        <w:t xml:space="preserve"> </w:t>
      </w:r>
      <w:r w:rsidR="003238D9">
        <w:rPr>
          <w:spacing w:val="-2"/>
          <w:sz w:val="22"/>
        </w:rPr>
        <w:t>s</w:t>
      </w:r>
      <w:r w:rsidR="003238D9" w:rsidRPr="00531F6C">
        <w:rPr>
          <w:spacing w:val="-2"/>
          <w:sz w:val="22"/>
        </w:rPr>
        <w:t xml:space="preserve">tandards </w:t>
      </w:r>
      <w:r w:rsidRPr="00531F6C">
        <w:rPr>
          <w:spacing w:val="-2"/>
          <w:sz w:val="22"/>
        </w:rPr>
        <w:t>under that title in the</w:t>
      </w:r>
      <w:r w:rsidRPr="00531F6C">
        <w:rPr>
          <w:spacing w:val="-2"/>
          <w:sz w:val="22"/>
          <w:szCs w:val="22"/>
        </w:rPr>
        <w:t xml:space="preserve"> NAS</w:t>
      </w:r>
      <w:r>
        <w:rPr>
          <w:spacing w:val="-2"/>
          <w:sz w:val="22"/>
          <w:szCs w:val="22"/>
        </w:rPr>
        <w:t>AD</w:t>
      </w:r>
      <w:r w:rsidRPr="00531F6C">
        <w:rPr>
          <w:spacing w:val="-2"/>
          <w:sz w:val="22"/>
          <w:szCs w:val="22"/>
        </w:rPr>
        <w:t xml:space="preserve"> </w:t>
      </w:r>
      <w:r w:rsidRPr="00531F6C">
        <w:rPr>
          <w:i/>
          <w:spacing w:val="-2"/>
          <w:sz w:val="22"/>
          <w:szCs w:val="22"/>
        </w:rPr>
        <w:t xml:space="preserve">Handbook, </w:t>
      </w:r>
      <w:r w:rsidR="00E1654B">
        <w:rPr>
          <w:spacing w:val="-2"/>
          <w:sz w:val="22"/>
          <w:szCs w:val="22"/>
        </w:rPr>
        <w:t xml:space="preserve">Standards for Accreditation </w:t>
      </w:r>
      <w:r w:rsidRPr="00531F6C">
        <w:rPr>
          <w:spacing w:val="-2"/>
          <w:sz w:val="22"/>
          <w:szCs w:val="22"/>
        </w:rPr>
        <w:t>III.H. Information provided in this section and supported in the Management Documents Portfolio of the Self-Study (MDP II.C.) must include documenta</w:t>
      </w:r>
      <w:r>
        <w:rPr>
          <w:spacing w:val="-2"/>
          <w:sz w:val="22"/>
          <w:szCs w:val="22"/>
        </w:rPr>
        <w:softHyphen/>
      </w:r>
      <w:r w:rsidRPr="00531F6C">
        <w:rPr>
          <w:spacing w:val="-2"/>
          <w:sz w:val="22"/>
          <w:szCs w:val="22"/>
        </w:rPr>
        <w:t xml:space="preserve">tion of the processes used to (1) establish that the student who registers in a distance education course or program is the same student who participates in and completes the course or program and receives academic credit; and (2) protect student privacy and notify students of any additional </w:t>
      </w:r>
      <w:r w:rsidRPr="00531F6C">
        <w:rPr>
          <w:spacing w:val="-2"/>
          <w:sz w:val="22"/>
          <w:szCs w:val="22"/>
        </w:rPr>
        <w:lastRenderedPageBreak/>
        <w:t>charges associated with the verification of student identity at the time of registration or enrollment.</w:t>
      </w:r>
    </w:p>
    <w:p w14:paraId="0564F1FE" w14:textId="55E2ED19" w:rsidR="00EE5546" w:rsidRPr="009B6203" w:rsidRDefault="00EE5546" w:rsidP="00EE5546">
      <w:pPr>
        <w:spacing w:after="240"/>
        <w:ind w:left="1080" w:hanging="360"/>
        <w:rPr>
          <w:spacing w:val="-2"/>
          <w:sz w:val="22"/>
        </w:rPr>
      </w:pPr>
      <w:r>
        <w:rPr>
          <w:spacing w:val="-2"/>
          <w:sz w:val="22"/>
        </w:rPr>
        <w:t>d</w:t>
      </w:r>
      <w:r w:rsidRPr="009B6203">
        <w:rPr>
          <w:spacing w:val="-2"/>
          <w:sz w:val="22"/>
        </w:rPr>
        <w:t>.</w:t>
      </w:r>
      <w:r w:rsidRPr="009B6203">
        <w:rPr>
          <w:spacing w:val="-2"/>
          <w:sz w:val="22"/>
        </w:rPr>
        <w:tab/>
        <w:t xml:space="preserve">If the program is explicitly designed as a </w:t>
      </w:r>
      <w:r w:rsidRPr="00910602">
        <w:rPr>
          <w:i/>
          <w:iCs/>
          <w:spacing w:val="-2"/>
          <w:sz w:val="22"/>
        </w:rPr>
        <w:t>multi- or interdisciplinary combination,</w:t>
      </w:r>
      <w:r w:rsidRPr="009B6203">
        <w:rPr>
          <w:spacing w:val="-2"/>
          <w:sz w:val="22"/>
        </w:rPr>
        <w:t xml:space="preserve"> and in which the discipline of art/design is either the primary or home discipline or constitutes over 25% of the requirements to complete the program, it must be thoroughly analyzed taking into account specific NASAD </w:t>
      </w:r>
      <w:r w:rsidR="003238D9">
        <w:rPr>
          <w:spacing w:val="-2"/>
          <w:sz w:val="22"/>
        </w:rPr>
        <w:t>s</w:t>
      </w:r>
      <w:r w:rsidR="003238D9" w:rsidRPr="009B6203">
        <w:rPr>
          <w:spacing w:val="-2"/>
          <w:sz w:val="22"/>
        </w:rPr>
        <w:t xml:space="preserve">tandards </w:t>
      </w:r>
      <w:r w:rsidRPr="009B6203">
        <w:rPr>
          <w:spacing w:val="-2"/>
          <w:sz w:val="22"/>
        </w:rPr>
        <w:t xml:space="preserve">for disciplines in combination. </w:t>
      </w:r>
      <w:r w:rsidRPr="009B6203">
        <w:rPr>
          <w:spacing w:val="-2"/>
          <w:sz w:val="22"/>
          <w:szCs w:val="22"/>
        </w:rPr>
        <w:t xml:space="preserve">Refer to the NASAD </w:t>
      </w:r>
      <w:r w:rsidRPr="009B6203">
        <w:rPr>
          <w:i/>
          <w:spacing w:val="-2"/>
          <w:sz w:val="22"/>
          <w:szCs w:val="22"/>
        </w:rPr>
        <w:t xml:space="preserve">Handbook, </w:t>
      </w:r>
      <w:r w:rsidR="00E1654B">
        <w:rPr>
          <w:spacing w:val="-2"/>
          <w:sz w:val="22"/>
          <w:szCs w:val="22"/>
        </w:rPr>
        <w:t xml:space="preserve">Standards for Accreditation </w:t>
      </w:r>
      <w:r w:rsidRPr="009B6203">
        <w:rPr>
          <w:spacing w:val="-2"/>
          <w:sz w:val="22"/>
          <w:szCs w:val="22"/>
        </w:rPr>
        <w:t>III.I.</w:t>
      </w:r>
    </w:p>
    <w:p w14:paraId="0CA44CDB" w14:textId="77777777" w:rsidR="00EE5546" w:rsidRDefault="00EE5546" w:rsidP="00EE5546">
      <w:pPr>
        <w:spacing w:after="240"/>
        <w:ind w:left="1080" w:hanging="360"/>
        <w:rPr>
          <w:spacing w:val="-2"/>
          <w:sz w:val="22"/>
        </w:rPr>
      </w:pPr>
      <w:r>
        <w:rPr>
          <w:sz w:val="22"/>
        </w:rPr>
        <w:t>e</w:t>
      </w:r>
      <w:r w:rsidRPr="009B6203">
        <w:rPr>
          <w:sz w:val="22"/>
        </w:rPr>
        <w:t>.</w:t>
      </w:r>
      <w:r w:rsidRPr="009B6203">
        <w:rPr>
          <w:sz w:val="22"/>
        </w:rPr>
        <w:tab/>
        <w:t xml:space="preserve">If the program is focused on </w:t>
      </w:r>
      <w:r w:rsidRPr="00910602">
        <w:rPr>
          <w:i/>
          <w:sz w:val="22"/>
        </w:rPr>
        <w:t>electronic media,</w:t>
      </w:r>
      <w:r w:rsidRPr="009B6203">
        <w:rPr>
          <w:sz w:val="22"/>
        </w:rPr>
        <w:t xml:space="preserve"> </w:t>
      </w:r>
      <w:r w:rsidRPr="009B6203">
        <w:rPr>
          <w:spacing w:val="-2"/>
          <w:sz w:val="22"/>
        </w:rPr>
        <w:t xml:space="preserve">it must be thoroughly analyzed taking into account specific </w:t>
      </w:r>
      <w:r w:rsidRPr="009B6203">
        <w:rPr>
          <w:sz w:val="22"/>
        </w:rPr>
        <w:t xml:space="preserve">NASAD Standards in this area. </w:t>
      </w:r>
      <w:r w:rsidRPr="009B6203">
        <w:rPr>
          <w:spacing w:val="-2"/>
          <w:sz w:val="22"/>
          <w:szCs w:val="22"/>
        </w:rPr>
        <w:t xml:space="preserve">Refer to the NASAD </w:t>
      </w:r>
      <w:r w:rsidRPr="009B6203">
        <w:rPr>
          <w:i/>
          <w:spacing w:val="-2"/>
          <w:sz w:val="22"/>
          <w:szCs w:val="22"/>
        </w:rPr>
        <w:t xml:space="preserve">Handbook, </w:t>
      </w:r>
      <w:r w:rsidRPr="009B6203">
        <w:rPr>
          <w:spacing w:val="-2"/>
          <w:sz w:val="22"/>
          <w:szCs w:val="22"/>
        </w:rPr>
        <w:t>Stand</w:t>
      </w:r>
      <w:r w:rsidR="00E1654B">
        <w:rPr>
          <w:spacing w:val="-2"/>
          <w:sz w:val="22"/>
          <w:szCs w:val="22"/>
        </w:rPr>
        <w:t xml:space="preserve">ards for Accreditation </w:t>
      </w:r>
      <w:r w:rsidRPr="009B6203">
        <w:rPr>
          <w:spacing w:val="-2"/>
          <w:sz w:val="22"/>
          <w:szCs w:val="22"/>
        </w:rPr>
        <w:t>III.J.</w:t>
      </w:r>
    </w:p>
    <w:p w14:paraId="16252E26" w14:textId="77777777" w:rsidR="002F1B08" w:rsidRDefault="002F1B08" w:rsidP="002F1B08">
      <w:pPr>
        <w:keepNext/>
        <w:spacing w:after="160"/>
        <w:ind w:left="360"/>
        <w:rPr>
          <w:sz w:val="22"/>
          <w:szCs w:val="22"/>
        </w:rPr>
      </w:pPr>
      <w:r>
        <w:rPr>
          <w:sz w:val="22"/>
          <w:szCs w:val="22"/>
        </w:rPr>
        <w:t>4.</w:t>
      </w:r>
      <w:r>
        <w:rPr>
          <w:sz w:val="22"/>
          <w:szCs w:val="22"/>
        </w:rPr>
        <w:tab/>
        <w:t xml:space="preserve">Institutions </w:t>
      </w:r>
      <w:r>
        <w:rPr>
          <w:bCs/>
          <w:sz w:val="22"/>
          <w:szCs w:val="22"/>
        </w:rPr>
        <w:t>offering</w:t>
      </w:r>
      <w:r>
        <w:rPr>
          <w:b/>
          <w:bCs/>
          <w:sz w:val="22"/>
          <w:szCs w:val="22"/>
        </w:rPr>
        <w:t xml:space="preserve"> </w:t>
      </w:r>
      <w:r w:rsidRPr="00910602">
        <w:rPr>
          <w:bCs/>
          <w:sz w:val="22"/>
          <w:szCs w:val="22"/>
        </w:rPr>
        <w:t>graduate degrees</w:t>
      </w:r>
      <w:r>
        <w:rPr>
          <w:sz w:val="22"/>
          <w:szCs w:val="22"/>
        </w:rPr>
        <w:t xml:space="preserve"> must include a discussion of the following:</w:t>
      </w:r>
    </w:p>
    <w:p w14:paraId="2B683150" w14:textId="7DAEB3A4" w:rsidR="002F1B08" w:rsidRDefault="002F1B08" w:rsidP="002F1B08">
      <w:pPr>
        <w:keepNext/>
        <w:numPr>
          <w:ilvl w:val="12"/>
          <w:numId w:val="0"/>
        </w:numPr>
        <w:spacing w:after="160"/>
        <w:ind w:left="720"/>
        <w:rPr>
          <w:i/>
          <w:sz w:val="19"/>
          <w:szCs w:val="19"/>
        </w:rPr>
      </w:pPr>
      <w:r>
        <w:rPr>
          <w:i/>
          <w:sz w:val="19"/>
          <w:szCs w:val="19"/>
        </w:rPr>
        <w:t>(If not applicable, please proceed to item 5. below.)</w:t>
      </w:r>
    </w:p>
    <w:p w14:paraId="573884CE" w14:textId="61A44F8A" w:rsidR="002F1B08" w:rsidRDefault="002F1B08" w:rsidP="00B807A9">
      <w:pPr>
        <w:keepNext/>
        <w:spacing w:after="160"/>
        <w:ind w:left="1080" w:hanging="360"/>
        <w:rPr>
          <w:sz w:val="22"/>
          <w:szCs w:val="22"/>
        </w:rPr>
      </w:pPr>
      <w:r>
        <w:rPr>
          <w:sz w:val="22"/>
          <w:szCs w:val="22"/>
        </w:rPr>
        <w:t>a.</w:t>
      </w:r>
      <w:r>
        <w:rPr>
          <w:sz w:val="22"/>
          <w:szCs w:val="22"/>
        </w:rPr>
        <w:tab/>
        <w:t xml:space="preserve">Proficiencies required for entrance to the program (for example, studio, analysis, art/design history, etc.); when these must be achieved and how they are tested; and whether credit toward the degree is permitted for study directed toward completion of these proficiencies. </w:t>
      </w:r>
    </w:p>
    <w:p w14:paraId="2E4BBC43" w14:textId="77777777" w:rsidR="002F1B08" w:rsidRDefault="002F1B08" w:rsidP="00B807A9">
      <w:pPr>
        <w:keepNext/>
        <w:spacing w:after="160"/>
        <w:ind w:left="1080" w:hanging="360"/>
        <w:rPr>
          <w:sz w:val="22"/>
          <w:szCs w:val="22"/>
        </w:rPr>
      </w:pPr>
      <w:r>
        <w:rPr>
          <w:sz w:val="22"/>
          <w:szCs w:val="22"/>
        </w:rPr>
        <w:t>b.</w:t>
      </w:r>
      <w:r>
        <w:rPr>
          <w:sz w:val="22"/>
          <w:szCs w:val="22"/>
        </w:rPr>
        <w:tab/>
        <w:t>Research and professional tools required in the program (for example, languages, statistics, computer science, etc.); when these must be achieved and how they are tested; and whether credit toward the degree is permitted for study directed toward completion of these proficiencies.</w:t>
      </w:r>
    </w:p>
    <w:p w14:paraId="2A821F9F" w14:textId="77777777" w:rsidR="002F1B08" w:rsidRDefault="002F1B08" w:rsidP="00B807A9">
      <w:pPr>
        <w:spacing w:after="160"/>
        <w:ind w:left="1080" w:hanging="360"/>
        <w:rPr>
          <w:sz w:val="22"/>
          <w:szCs w:val="22"/>
        </w:rPr>
      </w:pPr>
      <w:r>
        <w:rPr>
          <w:sz w:val="22"/>
          <w:szCs w:val="22"/>
        </w:rPr>
        <w:t>c.</w:t>
      </w:r>
      <w:r>
        <w:rPr>
          <w:sz w:val="22"/>
          <w:szCs w:val="22"/>
        </w:rPr>
        <w:tab/>
        <w:t>The institution’s policy for conducting a comprehensive review at or near the conclusion of degree study of (a) initial graduate degree candidates, (b) terminal graduate degree candidates by using such methods as written or oral comprehensive examinations, seminars providing summary evaluation, or a cumu</w:t>
      </w:r>
      <w:r>
        <w:rPr>
          <w:sz w:val="22"/>
          <w:szCs w:val="22"/>
        </w:rPr>
        <w:softHyphen/>
        <w:t>lative series of reviews.</w:t>
      </w:r>
    </w:p>
    <w:p w14:paraId="5D03E2F6" w14:textId="77777777" w:rsidR="002F1B08" w:rsidRDefault="002F1B08" w:rsidP="002F1B08">
      <w:pPr>
        <w:spacing w:after="200"/>
        <w:ind w:left="1080" w:hanging="360"/>
        <w:rPr>
          <w:sz w:val="22"/>
          <w:szCs w:val="22"/>
        </w:rPr>
      </w:pPr>
      <w:r>
        <w:rPr>
          <w:sz w:val="22"/>
          <w:szCs w:val="22"/>
        </w:rPr>
        <w:t>d.</w:t>
      </w:r>
      <w:r>
        <w:rPr>
          <w:sz w:val="22"/>
          <w:szCs w:val="22"/>
        </w:rPr>
        <w:tab/>
        <w:t>Candidacy and final project requirements for the program; for example, requirements for dissertations, exhibitions, research projects, etc. Discuss the purpose of these requirements and how they serve the objec</w:t>
      </w:r>
      <w:r>
        <w:rPr>
          <w:sz w:val="22"/>
          <w:szCs w:val="22"/>
        </w:rPr>
        <w:softHyphen/>
        <w:t>tives of the program.</w:t>
      </w:r>
    </w:p>
    <w:p w14:paraId="7926ED27" w14:textId="77777777" w:rsidR="002F1B08" w:rsidRDefault="002F1B08" w:rsidP="00B807A9">
      <w:pPr>
        <w:spacing w:after="180"/>
        <w:ind w:left="720" w:hanging="360"/>
        <w:rPr>
          <w:spacing w:val="-2"/>
          <w:sz w:val="22"/>
          <w:szCs w:val="22"/>
        </w:rPr>
      </w:pPr>
      <w:r>
        <w:rPr>
          <w:bCs/>
          <w:spacing w:val="-2"/>
          <w:sz w:val="22"/>
          <w:szCs w:val="22"/>
        </w:rPr>
        <w:t>5.</w:t>
      </w:r>
      <w:r>
        <w:rPr>
          <w:bCs/>
          <w:spacing w:val="-2"/>
          <w:sz w:val="22"/>
          <w:szCs w:val="22"/>
        </w:rPr>
        <w:tab/>
      </w:r>
      <w:r w:rsidRPr="00910602">
        <w:rPr>
          <w:bCs/>
          <w:spacing w:val="-2"/>
          <w:sz w:val="22"/>
          <w:szCs w:val="22"/>
        </w:rPr>
        <w:t>Results</w:t>
      </w:r>
      <w:r>
        <w:rPr>
          <w:spacing w:val="-2"/>
          <w:sz w:val="22"/>
          <w:szCs w:val="22"/>
        </w:rPr>
        <w:t xml:space="preserve"> of the program related to its purposes, including </w:t>
      </w:r>
      <w:r>
        <w:rPr>
          <w:bCs/>
          <w:spacing w:val="-2"/>
          <w:sz w:val="22"/>
          <w:szCs w:val="22"/>
        </w:rPr>
        <w:t>means for evaluating</w:t>
      </w:r>
      <w:r>
        <w:rPr>
          <w:spacing w:val="-2"/>
          <w:sz w:val="22"/>
          <w:szCs w:val="22"/>
        </w:rPr>
        <w:t xml:space="preserve"> these </w:t>
      </w:r>
      <w:r>
        <w:rPr>
          <w:bCs/>
          <w:spacing w:val="-2"/>
          <w:sz w:val="22"/>
          <w:szCs w:val="22"/>
        </w:rPr>
        <w:t>results</w:t>
      </w:r>
      <w:r>
        <w:rPr>
          <w:spacing w:val="-2"/>
          <w:sz w:val="22"/>
          <w:szCs w:val="22"/>
        </w:rPr>
        <w:t xml:space="preserve"> and assuring that requisite student competencies and levels of achievement discussed in items 3. and 4. above are being developed. M</w:t>
      </w:r>
      <w:r>
        <w:rPr>
          <w:bCs/>
          <w:spacing w:val="-2"/>
          <w:sz w:val="22"/>
          <w:szCs w:val="22"/>
        </w:rPr>
        <w:t>eans for using</w:t>
      </w:r>
      <w:r>
        <w:rPr>
          <w:spacing w:val="-2"/>
          <w:sz w:val="22"/>
          <w:szCs w:val="22"/>
        </w:rPr>
        <w:t xml:space="preserve"> such </w:t>
      </w:r>
      <w:r>
        <w:rPr>
          <w:bCs/>
          <w:spacing w:val="-2"/>
          <w:sz w:val="22"/>
          <w:szCs w:val="22"/>
        </w:rPr>
        <w:t>evaluations</w:t>
      </w:r>
      <w:r>
        <w:rPr>
          <w:spacing w:val="-2"/>
          <w:sz w:val="22"/>
          <w:szCs w:val="22"/>
        </w:rPr>
        <w:t xml:space="preserve"> as the </w:t>
      </w:r>
      <w:r>
        <w:rPr>
          <w:bCs/>
          <w:spacing w:val="-2"/>
          <w:sz w:val="22"/>
          <w:szCs w:val="22"/>
        </w:rPr>
        <w:t>basis for program improvement are considered in</w:t>
      </w:r>
      <w:r>
        <w:rPr>
          <w:spacing w:val="-2"/>
          <w:sz w:val="22"/>
          <w:szCs w:val="22"/>
        </w:rPr>
        <w:t xml:space="preserve"> </w:t>
      </w:r>
      <w:r w:rsidR="00CF7BC4">
        <w:rPr>
          <w:spacing w:val="-2"/>
          <w:sz w:val="22"/>
          <w:szCs w:val="22"/>
        </w:rPr>
        <w:t>item 6 immediately below and/or in Section II and/or in Section III according to the self-study plan of the institution.</w:t>
      </w:r>
    </w:p>
    <w:p w14:paraId="6564DFAF" w14:textId="77777777" w:rsidR="002F1B08" w:rsidRDefault="002F1B08" w:rsidP="00B807A9">
      <w:pPr>
        <w:spacing w:after="180"/>
        <w:ind w:left="720" w:hanging="360"/>
        <w:rPr>
          <w:sz w:val="22"/>
          <w:szCs w:val="22"/>
        </w:rPr>
      </w:pPr>
      <w:r>
        <w:rPr>
          <w:sz w:val="22"/>
          <w:szCs w:val="22"/>
        </w:rPr>
        <w:t>6.</w:t>
      </w:r>
      <w:r>
        <w:rPr>
          <w:sz w:val="22"/>
          <w:szCs w:val="22"/>
        </w:rPr>
        <w:tab/>
        <w:t xml:space="preserve">An </w:t>
      </w:r>
      <w:r w:rsidRPr="00910602">
        <w:rPr>
          <w:bCs/>
          <w:sz w:val="22"/>
          <w:szCs w:val="22"/>
        </w:rPr>
        <w:t>assessment</w:t>
      </w:r>
      <w:r>
        <w:rPr>
          <w:sz w:val="22"/>
          <w:szCs w:val="22"/>
        </w:rPr>
        <w:t xml:space="preserve"> of strengths, areas for improvement, challenges and opportunities, including an assessment of the extent to which the program is meeting institution-wide or art/design unit aspirations for excellence.</w:t>
      </w:r>
    </w:p>
    <w:p w14:paraId="69E639C7" w14:textId="77777777" w:rsidR="002F1B08" w:rsidRDefault="002F1B08" w:rsidP="00B807A9">
      <w:pPr>
        <w:spacing w:after="180"/>
        <w:ind w:left="720" w:hanging="360"/>
        <w:rPr>
          <w:spacing w:val="-2"/>
          <w:sz w:val="22"/>
          <w:szCs w:val="22"/>
        </w:rPr>
      </w:pPr>
      <w:r>
        <w:rPr>
          <w:spacing w:val="-2"/>
          <w:sz w:val="22"/>
          <w:szCs w:val="22"/>
        </w:rPr>
        <w:t>7.</w:t>
      </w:r>
      <w:r>
        <w:rPr>
          <w:spacing w:val="-2"/>
          <w:sz w:val="22"/>
          <w:szCs w:val="22"/>
        </w:rPr>
        <w:tab/>
        <w:t xml:space="preserve">A </w:t>
      </w:r>
      <w:r w:rsidRPr="00910602">
        <w:rPr>
          <w:bCs/>
          <w:spacing w:val="-2"/>
          <w:sz w:val="22"/>
          <w:szCs w:val="22"/>
        </w:rPr>
        <w:t>rationale</w:t>
      </w:r>
      <w:r>
        <w:rPr>
          <w:spacing w:val="-2"/>
          <w:sz w:val="22"/>
          <w:szCs w:val="22"/>
        </w:rPr>
        <w:t xml:space="preserve"> for continuation of the program if it has had no graduates during the past five years.</w:t>
      </w:r>
    </w:p>
    <w:p w14:paraId="40437523" w14:textId="77777777" w:rsidR="002F1B08" w:rsidRDefault="002F1B08" w:rsidP="00B807A9">
      <w:pPr>
        <w:spacing w:after="160"/>
        <w:ind w:left="720" w:hanging="360"/>
        <w:rPr>
          <w:sz w:val="22"/>
          <w:szCs w:val="22"/>
        </w:rPr>
      </w:pPr>
      <w:r>
        <w:rPr>
          <w:bCs/>
          <w:sz w:val="22"/>
          <w:szCs w:val="22"/>
        </w:rPr>
        <w:t>8.</w:t>
      </w:r>
      <w:r>
        <w:rPr>
          <w:bCs/>
          <w:sz w:val="22"/>
          <w:szCs w:val="22"/>
        </w:rPr>
        <w:tab/>
      </w:r>
      <w:r w:rsidRPr="00910602">
        <w:rPr>
          <w:bCs/>
          <w:sz w:val="22"/>
          <w:szCs w:val="22"/>
        </w:rPr>
        <w:t>Plans</w:t>
      </w:r>
      <w:r>
        <w:rPr>
          <w:sz w:val="22"/>
          <w:szCs w:val="22"/>
        </w:rPr>
        <w:t xml:space="preserve"> for addressing weaknesses and improving results.</w:t>
      </w:r>
    </w:p>
    <w:p w14:paraId="76F1A47E" w14:textId="77777777" w:rsidR="00B807A9" w:rsidRPr="002A5DC7" w:rsidRDefault="00B807A9" w:rsidP="00B807A9">
      <w:pPr>
        <w:keepNext/>
        <w:numPr>
          <w:ilvl w:val="12"/>
          <w:numId w:val="0"/>
        </w:numPr>
        <w:spacing w:after="280"/>
        <w:ind w:left="360"/>
        <w:rPr>
          <w:i/>
        </w:rPr>
      </w:pPr>
      <w:r w:rsidRPr="002A5DC7">
        <w:rPr>
          <w:i/>
        </w:rPr>
        <w:t>NOTE:  Items 6</w:t>
      </w:r>
      <w:r w:rsidR="00B0494C">
        <w:rPr>
          <w:i/>
        </w:rPr>
        <w:t>.</w:t>
      </w:r>
      <w:r w:rsidRPr="002A5DC7">
        <w:rPr>
          <w:i/>
        </w:rPr>
        <w:t>, 7</w:t>
      </w:r>
      <w:r w:rsidR="00B0494C">
        <w:rPr>
          <w:i/>
        </w:rPr>
        <w:t>.</w:t>
      </w:r>
      <w:r w:rsidRPr="002A5DC7">
        <w:rPr>
          <w:i/>
        </w:rPr>
        <w:t>, and 8</w:t>
      </w:r>
      <w:r w:rsidR="00B0494C">
        <w:rPr>
          <w:i/>
        </w:rPr>
        <w:t>.</w:t>
      </w:r>
      <w:r w:rsidRPr="002A5DC7">
        <w:rPr>
          <w:i/>
        </w:rPr>
        <w:t xml:space="preserve"> above are not required here in Format C, Section I, IF this information about the specific curriculum is provided in Programs Futures Analysis – Section II. </w:t>
      </w:r>
    </w:p>
    <w:p w14:paraId="2F405B61" w14:textId="77777777" w:rsidR="002F1B08" w:rsidRDefault="00214127" w:rsidP="002F1B08">
      <w:pPr>
        <w:spacing w:after="120"/>
        <w:ind w:left="360"/>
        <w:rPr>
          <w:b/>
          <w:bCs/>
          <w:sz w:val="22"/>
          <w:szCs w:val="22"/>
        </w:rPr>
      </w:pPr>
      <w:r>
        <w:rPr>
          <w:b/>
          <w:bCs/>
          <w:sz w:val="22"/>
          <w:szCs w:val="22"/>
          <w:u w:val="single"/>
        </w:rPr>
        <w:br w:type="page"/>
      </w:r>
      <w:r w:rsidR="002F1B08">
        <w:rPr>
          <w:b/>
          <w:bCs/>
          <w:sz w:val="22"/>
          <w:szCs w:val="22"/>
          <w:u w:val="single"/>
        </w:rPr>
        <w:lastRenderedPageBreak/>
        <w:t>Applications for</w:t>
      </w:r>
      <w:r w:rsidR="002F1B08">
        <w:rPr>
          <w:b/>
          <w:bCs/>
          <w:sz w:val="22"/>
          <w:szCs w:val="22"/>
        </w:rPr>
        <w:t>:</w:t>
      </w:r>
    </w:p>
    <w:p w14:paraId="52FE5767" w14:textId="77777777" w:rsidR="002F1B08" w:rsidRDefault="002F1B08" w:rsidP="002F1B08">
      <w:pPr>
        <w:spacing w:after="180"/>
        <w:ind w:left="360"/>
        <w:rPr>
          <w:b/>
          <w:bCs/>
          <w:i/>
          <w:iCs/>
          <w:sz w:val="22"/>
          <w:szCs w:val="22"/>
        </w:rPr>
      </w:pPr>
      <w:r>
        <w:rPr>
          <w:b/>
          <w:bCs/>
          <w:sz w:val="22"/>
          <w:szCs w:val="22"/>
        </w:rPr>
        <w:t xml:space="preserve">Plan Approval </w:t>
      </w:r>
      <w:r>
        <w:rPr>
          <w:b/>
          <w:bCs/>
          <w:i/>
          <w:iCs/>
          <w:sz w:val="22"/>
          <w:szCs w:val="22"/>
        </w:rPr>
        <w:t>(first-time and renewal applications)</w:t>
      </w:r>
    </w:p>
    <w:p w14:paraId="026BE8FB" w14:textId="77777777" w:rsidR="002F1B08" w:rsidRDefault="002F1B08" w:rsidP="002F1B08">
      <w:pPr>
        <w:spacing w:after="180"/>
        <w:ind w:left="360"/>
        <w:rPr>
          <w:b/>
          <w:bCs/>
          <w:sz w:val="22"/>
          <w:szCs w:val="22"/>
        </w:rPr>
      </w:pPr>
      <w:r>
        <w:rPr>
          <w:b/>
          <w:bCs/>
          <w:i/>
          <w:iCs/>
          <w:sz w:val="22"/>
          <w:szCs w:val="22"/>
        </w:rPr>
        <w:t>Address items 1., 2. and 3. above. Address item 4. above if a graduate program. Also address the following items:</w:t>
      </w:r>
    </w:p>
    <w:p w14:paraId="00D5A181" w14:textId="77777777" w:rsidR="002F1B08" w:rsidRDefault="002F1B08" w:rsidP="002F1B08">
      <w:pPr>
        <w:spacing w:after="240"/>
        <w:ind w:left="720" w:hanging="360"/>
        <w:rPr>
          <w:sz w:val="22"/>
          <w:szCs w:val="22"/>
        </w:rPr>
      </w:pPr>
      <w:r>
        <w:rPr>
          <w:sz w:val="22"/>
          <w:szCs w:val="22"/>
        </w:rPr>
        <w:t>9.</w:t>
      </w:r>
      <w:r>
        <w:rPr>
          <w:sz w:val="22"/>
          <w:szCs w:val="22"/>
        </w:rPr>
        <w:tab/>
        <w:t>Indicate the means for assuring that requisite student competencies and levels of achievement will be developed.</w:t>
      </w:r>
    </w:p>
    <w:p w14:paraId="1EA18DD0" w14:textId="77777777" w:rsidR="002F1B08" w:rsidRDefault="002F1B08" w:rsidP="002F1B08">
      <w:pPr>
        <w:spacing w:after="240"/>
        <w:ind w:left="720" w:hanging="360"/>
        <w:rPr>
          <w:sz w:val="22"/>
          <w:szCs w:val="22"/>
        </w:rPr>
      </w:pPr>
      <w:r>
        <w:rPr>
          <w:sz w:val="22"/>
          <w:szCs w:val="22"/>
        </w:rPr>
        <w:t>10.</w:t>
      </w:r>
      <w:r>
        <w:rPr>
          <w:sz w:val="22"/>
          <w:szCs w:val="22"/>
        </w:rPr>
        <w:tab/>
        <w:t>Identify each member of the current art/design faculty, full-time and part-time, concerned with the new program. If faculty have not been recruited, specify the number of new positions with qualifications and ranks for each.</w:t>
      </w:r>
    </w:p>
    <w:p w14:paraId="36CA14A9" w14:textId="77777777" w:rsidR="002F1B08" w:rsidRDefault="002F1B08" w:rsidP="002F1B08">
      <w:pPr>
        <w:keepNext/>
        <w:keepLines/>
        <w:spacing w:after="240"/>
        <w:ind w:left="720" w:hanging="360"/>
        <w:rPr>
          <w:sz w:val="22"/>
          <w:szCs w:val="22"/>
        </w:rPr>
      </w:pPr>
      <w:r>
        <w:rPr>
          <w:sz w:val="22"/>
          <w:szCs w:val="22"/>
        </w:rPr>
        <w:t>11.</w:t>
      </w:r>
      <w:r>
        <w:rPr>
          <w:sz w:val="22"/>
          <w:szCs w:val="22"/>
        </w:rPr>
        <w:tab/>
        <w:t>Describe the present and projected fiscal resources relevant to the new curriculum. For example, specify a budgetary commitment that states sources of revenue as well as expenditures for all aspects of the program, including personnel, financial aid for students, physical plant, library, and equipment.</w:t>
      </w:r>
    </w:p>
    <w:p w14:paraId="0187759F" w14:textId="77777777" w:rsidR="002F1B08" w:rsidRDefault="002F1B08" w:rsidP="002F1B08">
      <w:pPr>
        <w:spacing w:after="240"/>
        <w:ind w:left="720" w:hanging="360"/>
        <w:rPr>
          <w:sz w:val="22"/>
          <w:szCs w:val="22"/>
        </w:rPr>
      </w:pPr>
      <w:r>
        <w:rPr>
          <w:sz w:val="22"/>
          <w:szCs w:val="22"/>
        </w:rPr>
        <w:t>12.</w:t>
      </w:r>
      <w:r>
        <w:rPr>
          <w:sz w:val="22"/>
          <w:szCs w:val="22"/>
        </w:rPr>
        <w:tab/>
        <w:t>Describe available and/or projected facilities relevant to the new curriculum.</w:t>
      </w:r>
    </w:p>
    <w:p w14:paraId="44B804DE" w14:textId="77777777" w:rsidR="002F1B08" w:rsidRDefault="002F1B08" w:rsidP="002F1B08">
      <w:pPr>
        <w:spacing w:after="240"/>
        <w:ind w:left="720" w:hanging="360"/>
        <w:rPr>
          <w:sz w:val="22"/>
          <w:szCs w:val="22"/>
        </w:rPr>
      </w:pPr>
      <w:r>
        <w:rPr>
          <w:sz w:val="22"/>
          <w:szCs w:val="22"/>
        </w:rPr>
        <w:t>13.</w:t>
      </w:r>
      <w:r>
        <w:rPr>
          <w:sz w:val="22"/>
          <w:szCs w:val="22"/>
        </w:rPr>
        <w:tab/>
        <w:t>Provide a description (or listing) of current and/or projected library holdings and learning resources (including electronic access) relevant to the new curriculum.</w:t>
      </w:r>
    </w:p>
    <w:p w14:paraId="629F83A7" w14:textId="77777777" w:rsidR="002F1B08" w:rsidRDefault="002F1B08" w:rsidP="002F1B08">
      <w:pPr>
        <w:spacing w:after="140"/>
        <w:ind w:left="720" w:hanging="360"/>
        <w:rPr>
          <w:sz w:val="22"/>
          <w:szCs w:val="22"/>
        </w:rPr>
      </w:pPr>
      <w:r>
        <w:rPr>
          <w:sz w:val="22"/>
          <w:szCs w:val="22"/>
        </w:rPr>
        <w:t>14.</w:t>
      </w:r>
      <w:r>
        <w:rPr>
          <w:sz w:val="22"/>
          <w:szCs w:val="22"/>
        </w:rPr>
        <w:tab/>
        <w:t>Submit a detailed rationale for the new curriculum including the following points:</w:t>
      </w:r>
    </w:p>
    <w:p w14:paraId="1C8A7C28" w14:textId="77777777" w:rsidR="002F1B08" w:rsidRDefault="002F1B08" w:rsidP="002F1B08">
      <w:pPr>
        <w:spacing w:after="140"/>
        <w:ind w:left="720"/>
        <w:rPr>
          <w:sz w:val="22"/>
          <w:szCs w:val="22"/>
        </w:rPr>
      </w:pPr>
      <w:r>
        <w:rPr>
          <w:sz w:val="22"/>
          <w:szCs w:val="22"/>
        </w:rPr>
        <w:t>a.</w:t>
      </w:r>
      <w:r>
        <w:rPr>
          <w:sz w:val="22"/>
          <w:szCs w:val="22"/>
        </w:rPr>
        <w:tab/>
        <w:t>Reasons for adding this program;</w:t>
      </w:r>
    </w:p>
    <w:p w14:paraId="07C9BFE2" w14:textId="77777777" w:rsidR="002F1B08" w:rsidRDefault="002F1B08" w:rsidP="002F1B08">
      <w:pPr>
        <w:spacing w:after="140"/>
        <w:ind w:left="1080" w:hanging="360"/>
        <w:rPr>
          <w:sz w:val="22"/>
          <w:szCs w:val="22"/>
        </w:rPr>
      </w:pPr>
      <w:r>
        <w:rPr>
          <w:sz w:val="22"/>
          <w:szCs w:val="22"/>
        </w:rPr>
        <w:t>b.</w:t>
      </w:r>
      <w:r>
        <w:rPr>
          <w:sz w:val="22"/>
          <w:szCs w:val="22"/>
        </w:rPr>
        <w:tab/>
        <w:t>Unique aspects of this program as distinguished from other degrees or options presently offered;</w:t>
      </w:r>
    </w:p>
    <w:p w14:paraId="61D3012A" w14:textId="77777777" w:rsidR="002F1B08" w:rsidRDefault="002F1B08" w:rsidP="002F1B08">
      <w:pPr>
        <w:spacing w:after="140"/>
        <w:ind w:left="720"/>
        <w:rPr>
          <w:sz w:val="22"/>
          <w:szCs w:val="22"/>
        </w:rPr>
      </w:pPr>
      <w:r>
        <w:rPr>
          <w:sz w:val="22"/>
          <w:szCs w:val="22"/>
        </w:rPr>
        <w:t>c.</w:t>
      </w:r>
      <w:r>
        <w:rPr>
          <w:sz w:val="22"/>
          <w:szCs w:val="22"/>
        </w:rPr>
        <w:tab/>
        <w:t>Number of students expected to be served; and</w:t>
      </w:r>
    </w:p>
    <w:p w14:paraId="76E08DB5" w14:textId="77777777" w:rsidR="002F1B08" w:rsidRDefault="002F1B08" w:rsidP="002F1B08">
      <w:pPr>
        <w:spacing w:after="240"/>
        <w:ind w:left="720"/>
        <w:rPr>
          <w:sz w:val="22"/>
          <w:szCs w:val="22"/>
        </w:rPr>
      </w:pPr>
      <w:r>
        <w:rPr>
          <w:sz w:val="22"/>
          <w:szCs w:val="22"/>
        </w:rPr>
        <w:t>d.</w:t>
      </w:r>
      <w:r>
        <w:rPr>
          <w:sz w:val="22"/>
          <w:szCs w:val="22"/>
        </w:rPr>
        <w:tab/>
        <w:t>Expectations for placement of graduates.</w:t>
      </w:r>
    </w:p>
    <w:p w14:paraId="1FA956B6" w14:textId="77777777" w:rsidR="002F1B08" w:rsidRDefault="002F1B08" w:rsidP="002F1B08">
      <w:pPr>
        <w:spacing w:after="360"/>
        <w:ind w:left="720" w:hanging="360"/>
        <w:rPr>
          <w:sz w:val="22"/>
          <w:szCs w:val="22"/>
        </w:rPr>
      </w:pPr>
      <w:r>
        <w:rPr>
          <w:sz w:val="22"/>
          <w:szCs w:val="22"/>
        </w:rPr>
        <w:t>15.</w:t>
      </w:r>
      <w:r>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3E7044A2" w14:textId="77777777" w:rsidR="002F1B08" w:rsidRDefault="002F1B08" w:rsidP="002F1B08">
      <w:pPr>
        <w:spacing w:after="120"/>
        <w:ind w:left="360"/>
        <w:rPr>
          <w:b/>
          <w:bCs/>
          <w:sz w:val="22"/>
          <w:szCs w:val="22"/>
        </w:rPr>
      </w:pPr>
      <w:r>
        <w:rPr>
          <w:b/>
          <w:bCs/>
          <w:sz w:val="22"/>
          <w:szCs w:val="22"/>
          <w:u w:val="single"/>
        </w:rPr>
        <w:t>Applications for</w:t>
      </w:r>
      <w:r>
        <w:rPr>
          <w:b/>
          <w:bCs/>
          <w:sz w:val="22"/>
          <w:szCs w:val="22"/>
        </w:rPr>
        <w:t>:</w:t>
      </w:r>
    </w:p>
    <w:p w14:paraId="7405BD63" w14:textId="77777777" w:rsidR="002F1B08" w:rsidRDefault="002F1B08" w:rsidP="002F1B08">
      <w:pPr>
        <w:spacing w:after="180"/>
        <w:ind w:left="360"/>
        <w:rPr>
          <w:b/>
          <w:bCs/>
          <w:i/>
          <w:iCs/>
          <w:sz w:val="22"/>
          <w:szCs w:val="22"/>
        </w:rPr>
      </w:pPr>
      <w:r>
        <w:rPr>
          <w:b/>
          <w:bCs/>
          <w:sz w:val="22"/>
          <w:szCs w:val="22"/>
        </w:rPr>
        <w:t xml:space="preserve">Final Approval for Listing after Plan Approval </w:t>
      </w:r>
      <w:r>
        <w:rPr>
          <w:b/>
          <w:bCs/>
          <w:i/>
          <w:iCs/>
          <w:sz w:val="22"/>
          <w:szCs w:val="22"/>
        </w:rPr>
        <w:t>(renewal applications only)</w:t>
      </w:r>
    </w:p>
    <w:p w14:paraId="1B3F6432" w14:textId="77777777" w:rsidR="002F1B08" w:rsidRDefault="002F1B08" w:rsidP="002F1B08">
      <w:pPr>
        <w:spacing w:after="180"/>
        <w:ind w:left="360"/>
        <w:rPr>
          <w:b/>
          <w:bCs/>
          <w:sz w:val="22"/>
          <w:szCs w:val="22"/>
        </w:rPr>
      </w:pPr>
      <w:r>
        <w:rPr>
          <w:b/>
          <w:bCs/>
          <w:i/>
          <w:iCs/>
          <w:sz w:val="22"/>
          <w:szCs w:val="22"/>
        </w:rPr>
        <w:t>Address items</w:t>
      </w:r>
      <w:r>
        <w:rPr>
          <w:b/>
          <w:bCs/>
          <w:sz w:val="22"/>
          <w:szCs w:val="22"/>
        </w:rPr>
        <w:t xml:space="preserve"> </w:t>
      </w:r>
      <w:r>
        <w:rPr>
          <w:b/>
          <w:bCs/>
          <w:i/>
          <w:iCs/>
          <w:sz w:val="22"/>
          <w:szCs w:val="22"/>
        </w:rPr>
        <w:t>1., 2., 3., 5., 6., and 8. above. Address item 4. above if a graduate program. Also address the following item:</w:t>
      </w:r>
    </w:p>
    <w:p w14:paraId="69F394EC" w14:textId="77777777" w:rsidR="002F1B08" w:rsidRDefault="002F1B08" w:rsidP="002F1B08">
      <w:pPr>
        <w:spacing w:after="360"/>
        <w:ind w:left="720" w:hanging="360"/>
        <w:rPr>
          <w:sz w:val="22"/>
          <w:szCs w:val="22"/>
        </w:rPr>
      </w:pPr>
      <w:r>
        <w:rPr>
          <w:sz w:val="22"/>
          <w:szCs w:val="22"/>
        </w:rPr>
        <w:t>16.</w:t>
      </w:r>
      <w:r>
        <w:rPr>
          <w:sz w:val="22"/>
          <w:szCs w:val="22"/>
        </w:rPr>
        <w:tab/>
        <w:t>Provide a minimum of three transcripts of graduates for each new non-degree-granting, associate, or baccalaureate program, and a minimum of two transcripts of graduates for each new graduate program. Include a specific designation of the degree conferred (i.e., concentra</w:t>
      </w:r>
      <w:r>
        <w:rPr>
          <w:sz w:val="22"/>
          <w:szCs w:val="22"/>
        </w:rPr>
        <w:softHyphen/>
        <w:t>tion, major</w:t>
      </w:r>
      <w:r w:rsidR="00515E65">
        <w:rPr>
          <w:sz w:val="22"/>
          <w:szCs w:val="22"/>
        </w:rPr>
        <w:t>,</w:t>
      </w:r>
      <w:r>
        <w:rPr>
          <w:sz w:val="22"/>
          <w:szCs w:val="22"/>
        </w:rPr>
        <w:t xml:space="preserve"> option), and a coding by number, letter, </w:t>
      </w:r>
      <w:r w:rsidR="009B73C3">
        <w:rPr>
          <w:sz w:val="22"/>
          <w:szCs w:val="22"/>
        </w:rPr>
        <w:t>or</w:t>
      </w:r>
      <w:r>
        <w:rPr>
          <w:sz w:val="22"/>
          <w:szCs w:val="22"/>
        </w:rPr>
        <w:t xml:space="preserve"> color of each course according to the categories of the curricular table previously submitted for Plan Approval (</w:t>
      </w:r>
      <w:r w:rsidR="00644BB4">
        <w:rPr>
          <w:sz w:val="22"/>
          <w:szCs w:val="22"/>
        </w:rPr>
        <w:t>e.g.</w:t>
      </w:r>
      <w:r>
        <w:rPr>
          <w:sz w:val="22"/>
          <w:szCs w:val="22"/>
        </w:rPr>
        <w:t>, all studies in the major area marked “C” and so forth). These coded transcripts must be a part of the Self-Study document.</w:t>
      </w:r>
    </w:p>
    <w:p w14:paraId="40A51BDE" w14:textId="77777777" w:rsidR="002F1B08" w:rsidRDefault="002F1B08" w:rsidP="002F1B08">
      <w:pPr>
        <w:keepNext/>
        <w:spacing w:after="180"/>
        <w:ind w:left="360"/>
        <w:rPr>
          <w:b/>
          <w:bCs/>
          <w:sz w:val="22"/>
          <w:szCs w:val="22"/>
        </w:rPr>
      </w:pPr>
      <w:r>
        <w:rPr>
          <w:b/>
          <w:bCs/>
          <w:sz w:val="22"/>
          <w:szCs w:val="22"/>
          <w:u w:val="single"/>
        </w:rPr>
        <w:t>Applications for</w:t>
      </w:r>
      <w:r>
        <w:rPr>
          <w:b/>
          <w:bCs/>
          <w:sz w:val="22"/>
          <w:szCs w:val="22"/>
        </w:rPr>
        <w:t>:</w:t>
      </w:r>
    </w:p>
    <w:p w14:paraId="192AF056" w14:textId="77777777" w:rsidR="002F1B08" w:rsidRDefault="002F1B08" w:rsidP="002F1B08">
      <w:pPr>
        <w:spacing w:after="180"/>
        <w:ind w:left="360"/>
        <w:rPr>
          <w:b/>
          <w:bCs/>
          <w:i/>
          <w:iCs/>
          <w:spacing w:val="-2"/>
          <w:sz w:val="22"/>
          <w:szCs w:val="22"/>
        </w:rPr>
      </w:pPr>
      <w:r>
        <w:rPr>
          <w:b/>
          <w:bCs/>
          <w:spacing w:val="-2"/>
          <w:sz w:val="22"/>
          <w:szCs w:val="22"/>
        </w:rPr>
        <w:t xml:space="preserve">Concurrent Plan Approval and Final Approval for Listing </w:t>
      </w:r>
      <w:r>
        <w:rPr>
          <w:b/>
          <w:bCs/>
          <w:i/>
          <w:iCs/>
          <w:spacing w:val="-2"/>
          <w:sz w:val="22"/>
          <w:szCs w:val="22"/>
        </w:rPr>
        <w:t>(renewal applications only)</w:t>
      </w:r>
    </w:p>
    <w:p w14:paraId="1F52E12C" w14:textId="77777777" w:rsidR="002F1B08" w:rsidRDefault="002F1B08" w:rsidP="004252E6">
      <w:pPr>
        <w:spacing w:after="360"/>
        <w:ind w:left="360"/>
        <w:rPr>
          <w:b/>
          <w:bCs/>
          <w:i/>
          <w:iCs/>
          <w:sz w:val="22"/>
          <w:szCs w:val="22"/>
        </w:rPr>
      </w:pPr>
      <w:r>
        <w:rPr>
          <w:b/>
          <w:bCs/>
          <w:i/>
          <w:iCs/>
          <w:sz w:val="22"/>
          <w:szCs w:val="22"/>
        </w:rPr>
        <w:t>Address items</w:t>
      </w:r>
      <w:r>
        <w:rPr>
          <w:b/>
          <w:bCs/>
          <w:sz w:val="22"/>
          <w:szCs w:val="22"/>
        </w:rPr>
        <w:t xml:space="preserve"> </w:t>
      </w:r>
      <w:r>
        <w:rPr>
          <w:b/>
          <w:bCs/>
          <w:i/>
          <w:iCs/>
          <w:sz w:val="22"/>
          <w:szCs w:val="22"/>
        </w:rPr>
        <w:t>1. through 16. above, except item 6. Omit item 4. unless the degree is a graduate program.</w:t>
      </w:r>
    </w:p>
    <w:p w14:paraId="499504DD" w14:textId="77777777" w:rsidR="002F1B08" w:rsidRPr="001973F5" w:rsidRDefault="002F1B08" w:rsidP="004252E6">
      <w:pPr>
        <w:suppressAutoHyphens w:val="0"/>
        <w:overflowPunct/>
        <w:autoSpaceDN w:val="0"/>
        <w:adjustRightInd w:val="0"/>
        <w:spacing w:after="240"/>
        <w:textAlignment w:val="auto"/>
        <w:rPr>
          <w:b/>
          <w:sz w:val="22"/>
          <w:szCs w:val="22"/>
          <w:lang w:eastAsia="en-US"/>
        </w:rPr>
      </w:pPr>
      <w:r w:rsidRPr="001973F5">
        <w:rPr>
          <w:b/>
          <w:sz w:val="22"/>
          <w:szCs w:val="22"/>
          <w:lang w:eastAsia="en-US"/>
        </w:rPr>
        <w:t>Section I.</w:t>
      </w:r>
      <w:r>
        <w:rPr>
          <w:b/>
          <w:sz w:val="22"/>
          <w:szCs w:val="22"/>
          <w:lang w:eastAsia="en-US"/>
        </w:rPr>
        <w:t>C</w:t>
      </w:r>
      <w:r w:rsidRPr="001973F5">
        <w:rPr>
          <w:b/>
          <w:sz w:val="22"/>
          <w:szCs w:val="22"/>
          <w:lang w:eastAsia="en-US"/>
        </w:rPr>
        <w:t xml:space="preserve">. </w:t>
      </w:r>
      <w:r>
        <w:rPr>
          <w:b/>
          <w:sz w:val="22"/>
          <w:szCs w:val="22"/>
          <w:lang w:eastAsia="en-US"/>
        </w:rPr>
        <w:t>Programmatic Areas</w:t>
      </w:r>
      <w:r w:rsidRPr="001973F5">
        <w:rPr>
          <w:b/>
          <w:sz w:val="22"/>
          <w:szCs w:val="22"/>
          <w:lang w:eastAsia="en-US"/>
        </w:rPr>
        <w:t xml:space="preserve"> – Introductory Information</w:t>
      </w:r>
    </w:p>
    <w:p w14:paraId="74E86EBE" w14:textId="77777777" w:rsidR="002F1B08" w:rsidRPr="001A3E87" w:rsidRDefault="002F1B08" w:rsidP="002F1B08">
      <w:pPr>
        <w:suppressAutoHyphens w:val="0"/>
        <w:overflowPunct/>
        <w:autoSpaceDN w:val="0"/>
        <w:adjustRightInd w:val="0"/>
        <w:spacing w:after="24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I.</w:t>
      </w:r>
      <w:r>
        <w:rPr>
          <w:b/>
          <w:i/>
          <w:sz w:val="22"/>
          <w:szCs w:val="22"/>
          <w:lang w:eastAsia="en-US"/>
        </w:rPr>
        <w:t>C</w:t>
      </w:r>
      <w:r w:rsidRPr="001A3E87">
        <w:rPr>
          <w:b/>
          <w:i/>
          <w:sz w:val="22"/>
          <w:szCs w:val="22"/>
          <w:lang w:eastAsia="en-US"/>
        </w:rPr>
        <w:t xml:space="preserve">., please review the following </w:t>
      </w:r>
      <w:r>
        <w:rPr>
          <w:b/>
          <w:i/>
          <w:sz w:val="22"/>
          <w:szCs w:val="22"/>
          <w:lang w:eastAsia="en-US"/>
        </w:rPr>
        <w:t>3</w:t>
      </w:r>
      <w:r w:rsidRPr="001A3E87">
        <w:rPr>
          <w:b/>
          <w:i/>
          <w:sz w:val="22"/>
          <w:szCs w:val="22"/>
          <w:lang w:eastAsia="en-US"/>
        </w:rPr>
        <w:t xml:space="preserve"> notes:</w:t>
      </w:r>
    </w:p>
    <w:p w14:paraId="13ED74C6" w14:textId="77777777" w:rsidR="002F1B08" w:rsidRDefault="002F1B08" w:rsidP="005E542D">
      <w:pPr>
        <w:numPr>
          <w:ilvl w:val="0"/>
          <w:numId w:val="14"/>
        </w:numPr>
        <w:suppressAutoHyphens w:val="0"/>
        <w:overflowPunct/>
        <w:autoSpaceDN w:val="0"/>
        <w:adjustRightInd w:val="0"/>
        <w:spacing w:after="240"/>
        <w:ind w:left="720" w:hanging="360"/>
        <w:textAlignment w:val="auto"/>
        <w:rPr>
          <w:sz w:val="22"/>
          <w:szCs w:val="22"/>
          <w:lang w:eastAsia="en-US"/>
        </w:rPr>
      </w:pPr>
      <w:r>
        <w:rPr>
          <w:sz w:val="22"/>
          <w:szCs w:val="22"/>
          <w:lang w:eastAsia="en-US"/>
        </w:rPr>
        <w:t>The information requested is intended to complete the composite picture of programmatic offerings and activities. Answers should be summary and brief unless the institution determines otherwise.</w:t>
      </w:r>
    </w:p>
    <w:p w14:paraId="17A58C40" w14:textId="77777777" w:rsidR="002F1B08" w:rsidRPr="00BA41BD" w:rsidRDefault="002F1B08" w:rsidP="005E542D">
      <w:pPr>
        <w:numPr>
          <w:ilvl w:val="0"/>
          <w:numId w:val="14"/>
        </w:numPr>
        <w:suppressAutoHyphens w:val="0"/>
        <w:overflowPunct/>
        <w:autoSpaceDN w:val="0"/>
        <w:adjustRightInd w:val="0"/>
        <w:spacing w:after="240"/>
        <w:ind w:left="720" w:hanging="360"/>
        <w:textAlignment w:val="auto"/>
        <w:rPr>
          <w:sz w:val="22"/>
          <w:szCs w:val="22"/>
          <w:lang w:eastAsia="en-US"/>
        </w:rPr>
      </w:pPr>
      <w:r w:rsidRPr="00A00C12">
        <w:rPr>
          <w:i/>
          <w:sz w:val="22"/>
          <w:szCs w:val="22"/>
          <w:lang w:eastAsia="en-US"/>
        </w:rPr>
        <w:t>Exhibition</w:t>
      </w:r>
      <w:r w:rsidRPr="00BA41BD">
        <w:rPr>
          <w:sz w:val="22"/>
          <w:szCs w:val="22"/>
          <w:lang w:eastAsia="en-US"/>
        </w:rPr>
        <w:t xml:space="preserve"> in this section refers to the overall exhibition program. Please do not repeat information provided elsewhere regarding exhibition requirements for specific degree programs (primarily Section I.B.) or types of degrees (primarily Section I.A.)</w:t>
      </w:r>
    </w:p>
    <w:p w14:paraId="45022F31" w14:textId="5AFB65E7" w:rsidR="002F1B08" w:rsidRDefault="002F1B08" w:rsidP="005E542D">
      <w:pPr>
        <w:numPr>
          <w:ilvl w:val="0"/>
          <w:numId w:val="14"/>
        </w:numPr>
        <w:suppressAutoHyphens w:val="0"/>
        <w:overflowPunct/>
        <w:autoSpaceDN w:val="0"/>
        <w:adjustRightInd w:val="0"/>
        <w:spacing w:after="360"/>
        <w:ind w:left="720" w:hanging="360"/>
        <w:textAlignment w:val="auto"/>
        <w:rPr>
          <w:sz w:val="22"/>
          <w:szCs w:val="22"/>
          <w:lang w:eastAsia="en-US"/>
        </w:rPr>
      </w:pPr>
      <w:r>
        <w:rPr>
          <w:sz w:val="22"/>
          <w:szCs w:val="22"/>
          <w:lang w:eastAsia="en-US"/>
        </w:rPr>
        <w:t xml:space="preserve">If the information requested is available in documents provided in the </w:t>
      </w:r>
      <w:r w:rsidRPr="00200BD9">
        <w:rPr>
          <w:i/>
          <w:sz w:val="22"/>
          <w:szCs w:val="22"/>
          <w:lang w:eastAsia="en-US"/>
        </w:rPr>
        <w:t>Management Documents Portfolio</w:t>
      </w:r>
      <w:r>
        <w:rPr>
          <w:sz w:val="22"/>
          <w:szCs w:val="22"/>
          <w:lang w:eastAsia="en-US"/>
        </w:rPr>
        <w:t xml:space="preserve"> (Section IV)</w:t>
      </w:r>
      <w:r w:rsidR="003238D9">
        <w:rPr>
          <w:sz w:val="22"/>
          <w:szCs w:val="22"/>
          <w:lang w:eastAsia="en-US"/>
        </w:rPr>
        <w:t xml:space="preserve"> or in an Appendi</w:t>
      </w:r>
      <w:r w:rsidR="00910602">
        <w:rPr>
          <w:sz w:val="22"/>
          <w:szCs w:val="22"/>
          <w:lang w:eastAsia="en-US"/>
        </w:rPr>
        <w:t>x</w:t>
      </w:r>
      <w:r>
        <w:rPr>
          <w:sz w:val="22"/>
          <w:szCs w:val="22"/>
          <w:lang w:eastAsia="en-US"/>
        </w:rPr>
        <w:t>, please reference the location, providing in this section only the introductions or explanations necessary.</w:t>
      </w:r>
    </w:p>
    <w:p w14:paraId="7FD950A0" w14:textId="77777777" w:rsidR="002F1B08" w:rsidRDefault="002F1B08" w:rsidP="002F1B08">
      <w:pPr>
        <w:suppressAutoHyphens w:val="0"/>
        <w:overflowPunct/>
        <w:autoSpaceDN w:val="0"/>
        <w:adjustRightInd w:val="0"/>
        <w:spacing w:after="180"/>
        <w:textAlignment w:val="auto"/>
        <w:rPr>
          <w:b/>
          <w:sz w:val="22"/>
          <w:szCs w:val="22"/>
          <w:lang w:eastAsia="en-US"/>
        </w:rPr>
      </w:pPr>
      <w:r w:rsidRPr="001973F5">
        <w:rPr>
          <w:b/>
          <w:sz w:val="22"/>
          <w:szCs w:val="22"/>
          <w:lang w:eastAsia="en-US"/>
        </w:rPr>
        <w:t>Section I.</w:t>
      </w:r>
      <w:r>
        <w:rPr>
          <w:b/>
          <w:sz w:val="22"/>
          <w:szCs w:val="22"/>
          <w:lang w:eastAsia="en-US"/>
        </w:rPr>
        <w:t>C</w:t>
      </w:r>
      <w:r w:rsidRPr="001973F5">
        <w:rPr>
          <w:b/>
          <w:sz w:val="22"/>
          <w:szCs w:val="22"/>
          <w:lang w:eastAsia="en-US"/>
        </w:rPr>
        <w:t xml:space="preserve">. </w:t>
      </w:r>
      <w:r>
        <w:rPr>
          <w:b/>
          <w:sz w:val="22"/>
          <w:szCs w:val="22"/>
          <w:lang w:eastAsia="en-US"/>
        </w:rPr>
        <w:t>Programmatic Areas</w:t>
      </w:r>
      <w:r w:rsidRPr="001973F5">
        <w:rPr>
          <w:b/>
          <w:sz w:val="22"/>
          <w:szCs w:val="22"/>
          <w:lang w:eastAsia="en-US"/>
        </w:rPr>
        <w:t xml:space="preserve"> – </w:t>
      </w:r>
      <w:r>
        <w:rPr>
          <w:b/>
          <w:sz w:val="22"/>
          <w:szCs w:val="22"/>
          <w:lang w:eastAsia="en-US"/>
        </w:rPr>
        <w:t>Text Outline</w:t>
      </w:r>
    </w:p>
    <w:p w14:paraId="4EF7048F" w14:textId="79812F59" w:rsidR="00664E0B" w:rsidRDefault="00664E0B" w:rsidP="00664E0B">
      <w:pPr>
        <w:suppressAutoHyphens w:val="0"/>
        <w:overflowPunct/>
        <w:autoSpaceDN w:val="0"/>
        <w:adjustRightInd w:val="0"/>
        <w:spacing w:after="180"/>
        <w:textAlignment w:val="auto"/>
        <w:rPr>
          <w:b/>
          <w:sz w:val="22"/>
          <w:szCs w:val="22"/>
        </w:rPr>
      </w:pPr>
      <w:r>
        <w:rPr>
          <w:b/>
          <w:sz w:val="22"/>
          <w:szCs w:val="22"/>
        </w:rPr>
        <w:t>Visual Arts</w:t>
      </w:r>
      <w:r w:rsidR="003238D9">
        <w:rPr>
          <w:b/>
          <w:sz w:val="22"/>
          <w:szCs w:val="22"/>
        </w:rPr>
        <w:t xml:space="preserve"> Studies</w:t>
      </w:r>
      <w:r>
        <w:rPr>
          <w:b/>
          <w:sz w:val="22"/>
          <w:szCs w:val="22"/>
        </w:rPr>
        <w:t xml:space="preserve"> in General Education</w:t>
      </w:r>
      <w:r w:rsidR="003238D9">
        <w:rPr>
          <w:b/>
          <w:sz w:val="22"/>
          <w:szCs w:val="22"/>
        </w:rPr>
        <w:t xml:space="preserve"> </w:t>
      </w:r>
      <w:r w:rsidR="003238D9">
        <w:rPr>
          <w:b/>
          <w:sz w:val="22"/>
          <w:szCs w:val="22"/>
          <w:lang w:eastAsia="en-US"/>
        </w:rPr>
        <w:t xml:space="preserve">(refer to NASAD </w:t>
      </w:r>
      <w:r w:rsidR="003238D9" w:rsidRPr="006963DC">
        <w:rPr>
          <w:b/>
          <w:i/>
          <w:sz w:val="22"/>
          <w:szCs w:val="22"/>
          <w:lang w:eastAsia="en-US"/>
        </w:rPr>
        <w:t>Handbook</w:t>
      </w:r>
      <w:r w:rsidR="003238D9">
        <w:rPr>
          <w:b/>
          <w:sz w:val="22"/>
          <w:szCs w:val="22"/>
          <w:lang w:eastAsia="en-US"/>
        </w:rPr>
        <w:t>, Standards for Accreditation III.O. and Appendix II.E.)</w:t>
      </w:r>
    </w:p>
    <w:p w14:paraId="7576B44B" w14:textId="6C0260C4" w:rsidR="002F1B08" w:rsidRDefault="002F1B08" w:rsidP="002F1B08">
      <w:pPr>
        <w:keepNext/>
        <w:spacing w:after="180"/>
        <w:ind w:left="360"/>
        <w:rPr>
          <w:i/>
          <w:sz w:val="19"/>
          <w:szCs w:val="19"/>
        </w:rPr>
      </w:pPr>
      <w:r>
        <w:rPr>
          <w:i/>
          <w:sz w:val="19"/>
          <w:szCs w:val="19"/>
        </w:rPr>
        <w:t>Art/design units have important responsibilities for the development of visual knowledge and skills among the general population. The most immediate of these responsibilities in multipurpose postsecondary institutions is with non-major students. However, attention to visual arts</w:t>
      </w:r>
      <w:r w:rsidR="003238D9">
        <w:rPr>
          <w:i/>
          <w:sz w:val="19"/>
          <w:szCs w:val="19"/>
        </w:rPr>
        <w:t xml:space="preserve"> studies</w:t>
      </w:r>
      <w:r>
        <w:rPr>
          <w:i/>
          <w:sz w:val="19"/>
          <w:szCs w:val="19"/>
        </w:rPr>
        <w:t xml:space="preserve"> in general education extends into many other aspects of professional education and training. It is expected that each art/design unit will have specific objectives, policies, and programs to address this area. This portion of the Self-Study should assess the appropriateness and the effectiveness of these objectives, policies, and programs.</w:t>
      </w:r>
    </w:p>
    <w:p w14:paraId="65EF92FC" w14:textId="77777777" w:rsidR="002F1B08" w:rsidRDefault="002F1B08" w:rsidP="002F1B08">
      <w:pPr>
        <w:spacing w:after="180"/>
        <w:ind w:left="360"/>
        <w:rPr>
          <w:sz w:val="22"/>
          <w:szCs w:val="22"/>
        </w:rPr>
      </w:pPr>
      <w:r>
        <w:rPr>
          <w:sz w:val="22"/>
          <w:szCs w:val="22"/>
        </w:rPr>
        <w:t xml:space="preserve">Briefly describe objectives, policies, and programs concerning art and design studies </w:t>
      </w:r>
      <w:r w:rsidR="00664E0B">
        <w:rPr>
          <w:sz w:val="22"/>
          <w:szCs w:val="22"/>
        </w:rPr>
        <w:t>in general education</w:t>
      </w:r>
      <w:r>
        <w:rPr>
          <w:sz w:val="22"/>
          <w:szCs w:val="22"/>
        </w:rPr>
        <w:t>. As applicable, the statement should address such issues as:</w:t>
      </w:r>
    </w:p>
    <w:p w14:paraId="32E6C38F" w14:textId="77777777" w:rsidR="002F1B08" w:rsidRDefault="002F1B08" w:rsidP="002F1B08">
      <w:pPr>
        <w:spacing w:after="180"/>
        <w:ind w:left="720"/>
        <w:rPr>
          <w:sz w:val="22"/>
          <w:szCs w:val="22"/>
        </w:rPr>
      </w:pPr>
      <w:r>
        <w:rPr>
          <w:sz w:val="22"/>
          <w:szCs w:val="22"/>
        </w:rPr>
        <w:t>1.</w:t>
      </w:r>
      <w:r>
        <w:rPr>
          <w:sz w:val="22"/>
          <w:szCs w:val="22"/>
        </w:rPr>
        <w:tab/>
        <w:t>The general college student;</w:t>
      </w:r>
    </w:p>
    <w:p w14:paraId="59E92202" w14:textId="77777777" w:rsidR="002F1B08" w:rsidRDefault="002F1B08" w:rsidP="002F1B08">
      <w:pPr>
        <w:spacing w:after="180"/>
        <w:ind w:left="720"/>
        <w:rPr>
          <w:sz w:val="22"/>
          <w:szCs w:val="22"/>
        </w:rPr>
      </w:pPr>
      <w:r>
        <w:rPr>
          <w:sz w:val="22"/>
          <w:szCs w:val="22"/>
        </w:rPr>
        <w:t>2.</w:t>
      </w:r>
      <w:r>
        <w:rPr>
          <w:sz w:val="22"/>
          <w:szCs w:val="22"/>
        </w:rPr>
        <w:tab/>
      </w:r>
      <w:r w:rsidR="00664E0B">
        <w:rPr>
          <w:sz w:val="22"/>
          <w:szCs w:val="22"/>
        </w:rPr>
        <w:t>Preparation</w:t>
      </w:r>
      <w:r>
        <w:rPr>
          <w:sz w:val="22"/>
          <w:szCs w:val="22"/>
        </w:rPr>
        <w:t xml:space="preserve"> of the professional artist/designer;</w:t>
      </w:r>
    </w:p>
    <w:p w14:paraId="5FCA977E" w14:textId="77777777" w:rsidR="002F1B08" w:rsidRDefault="002F1B08" w:rsidP="002F1B08">
      <w:pPr>
        <w:spacing w:after="180"/>
        <w:ind w:left="720"/>
        <w:rPr>
          <w:sz w:val="22"/>
          <w:szCs w:val="22"/>
        </w:rPr>
      </w:pPr>
      <w:r>
        <w:rPr>
          <w:sz w:val="22"/>
          <w:szCs w:val="22"/>
        </w:rPr>
        <w:t>3.</w:t>
      </w:r>
      <w:r>
        <w:rPr>
          <w:sz w:val="22"/>
          <w:szCs w:val="22"/>
        </w:rPr>
        <w:tab/>
        <w:t>Faculty and administrative involvement;</w:t>
      </w:r>
    </w:p>
    <w:p w14:paraId="7A22A4C5" w14:textId="6FB1E90C" w:rsidR="002F1B08" w:rsidRDefault="002F1B08" w:rsidP="002F1B08">
      <w:pPr>
        <w:spacing w:after="180"/>
        <w:ind w:left="1080" w:hanging="360"/>
        <w:rPr>
          <w:sz w:val="22"/>
          <w:szCs w:val="22"/>
        </w:rPr>
      </w:pPr>
      <w:r>
        <w:rPr>
          <w:sz w:val="22"/>
          <w:szCs w:val="22"/>
        </w:rPr>
        <w:t>4.</w:t>
      </w:r>
      <w:r>
        <w:rPr>
          <w:sz w:val="22"/>
          <w:szCs w:val="22"/>
        </w:rPr>
        <w:tab/>
        <w:t>The local community</w:t>
      </w:r>
      <w:r w:rsidR="003238D9">
        <w:rPr>
          <w:sz w:val="22"/>
          <w:szCs w:val="22"/>
        </w:rPr>
        <w:t>;</w:t>
      </w:r>
      <w:r>
        <w:rPr>
          <w:sz w:val="22"/>
          <w:szCs w:val="22"/>
        </w:rPr>
        <w:t xml:space="preserve"> </w:t>
      </w:r>
    </w:p>
    <w:p w14:paraId="1E181E44" w14:textId="77777777" w:rsidR="002F1B08" w:rsidRDefault="002F1B08" w:rsidP="002F1B08">
      <w:pPr>
        <w:spacing w:after="180"/>
        <w:ind w:left="720"/>
        <w:rPr>
          <w:sz w:val="22"/>
          <w:szCs w:val="22"/>
        </w:rPr>
      </w:pPr>
      <w:r>
        <w:rPr>
          <w:sz w:val="22"/>
          <w:szCs w:val="22"/>
        </w:rPr>
        <w:t>5.</w:t>
      </w:r>
      <w:r>
        <w:rPr>
          <w:sz w:val="22"/>
          <w:szCs w:val="22"/>
        </w:rPr>
        <w:tab/>
        <w:t>The media; and</w:t>
      </w:r>
    </w:p>
    <w:p w14:paraId="1E4DE48E" w14:textId="77777777" w:rsidR="002F1B08" w:rsidRDefault="002F1B08" w:rsidP="002F1B08">
      <w:pPr>
        <w:spacing w:after="180"/>
        <w:ind w:left="720"/>
        <w:rPr>
          <w:sz w:val="22"/>
          <w:szCs w:val="22"/>
        </w:rPr>
      </w:pPr>
      <w:r>
        <w:rPr>
          <w:sz w:val="22"/>
          <w:szCs w:val="22"/>
        </w:rPr>
        <w:t>6.</w:t>
      </w:r>
      <w:r>
        <w:rPr>
          <w:sz w:val="22"/>
          <w:szCs w:val="22"/>
        </w:rPr>
        <w:tab/>
        <w:t>Arts and arts education policy development.</w:t>
      </w:r>
    </w:p>
    <w:p w14:paraId="2D45EADD" w14:textId="21328F44" w:rsidR="00E1654B" w:rsidRPr="00910602" w:rsidRDefault="003238D9" w:rsidP="00E1654B">
      <w:pPr>
        <w:spacing w:after="360"/>
        <w:ind w:left="360"/>
        <w:rPr>
          <w:sz w:val="19"/>
          <w:szCs w:val="19"/>
        </w:rPr>
      </w:pPr>
      <w:r>
        <w:rPr>
          <w:i/>
          <w:sz w:val="19"/>
          <w:szCs w:val="19"/>
        </w:rPr>
        <w:t xml:space="preserve"> </w:t>
      </w:r>
    </w:p>
    <w:p w14:paraId="6E4FDA80" w14:textId="2BAEF647" w:rsidR="00382D2A" w:rsidRDefault="002F1B08" w:rsidP="00382D2A">
      <w:pPr>
        <w:spacing w:after="180"/>
        <w:rPr>
          <w:b/>
          <w:sz w:val="22"/>
          <w:szCs w:val="22"/>
        </w:rPr>
      </w:pPr>
      <w:r>
        <w:rPr>
          <w:b/>
          <w:sz w:val="22"/>
          <w:szCs w:val="22"/>
        </w:rPr>
        <w:br w:type="page"/>
      </w:r>
      <w:r w:rsidR="00382D2A">
        <w:rPr>
          <w:b/>
          <w:sz w:val="22"/>
          <w:szCs w:val="22"/>
        </w:rPr>
        <w:t xml:space="preserve"> Non-Degree-Granting Programs for the Community</w:t>
      </w:r>
    </w:p>
    <w:p w14:paraId="087E65E0" w14:textId="6C701E9D" w:rsidR="00382D2A" w:rsidRDefault="003238D9" w:rsidP="00382D2A">
      <w:pPr>
        <w:spacing w:after="180"/>
        <w:ind w:left="360" w:right="432"/>
        <w:rPr>
          <w:i/>
          <w:spacing w:val="-2"/>
          <w:sz w:val="19"/>
          <w:szCs w:val="19"/>
        </w:rPr>
      </w:pPr>
      <w:r>
        <w:rPr>
          <w:i/>
          <w:spacing w:val="-2"/>
          <w:sz w:val="19"/>
          <w:szCs w:val="19"/>
        </w:rPr>
        <w:t xml:space="preserve">Note: </w:t>
      </w:r>
      <w:r w:rsidR="00382D2A">
        <w:rPr>
          <w:i/>
          <w:spacing w:val="-2"/>
          <w:sz w:val="19"/>
          <w:szCs w:val="19"/>
        </w:rPr>
        <w:t xml:space="preserve">Respond only if the institution offers a non-degree-granting community education program with a specific published identity and at least one specifically designated administrator. See NASAD </w:t>
      </w:r>
      <w:r w:rsidR="00382D2A" w:rsidRPr="000D6C8E">
        <w:rPr>
          <w:spacing w:val="-2"/>
          <w:sz w:val="19"/>
          <w:szCs w:val="19"/>
        </w:rPr>
        <w:t>Handbook</w:t>
      </w:r>
      <w:r w:rsidR="00382D2A">
        <w:rPr>
          <w:i/>
          <w:spacing w:val="-2"/>
          <w:sz w:val="19"/>
          <w:szCs w:val="19"/>
        </w:rPr>
        <w:t>, Standards for A</w:t>
      </w:r>
      <w:r w:rsidR="000D6C8E">
        <w:rPr>
          <w:i/>
          <w:spacing w:val="-2"/>
          <w:sz w:val="19"/>
          <w:szCs w:val="19"/>
        </w:rPr>
        <w:t xml:space="preserve">ccreditation </w:t>
      </w:r>
      <w:r w:rsidR="00382D2A">
        <w:rPr>
          <w:i/>
          <w:spacing w:val="-2"/>
          <w:sz w:val="19"/>
          <w:szCs w:val="19"/>
        </w:rPr>
        <w:t>III.K., “Non-Degree-Granting Programs for the Community</w:t>
      </w:r>
      <w:r>
        <w:rPr>
          <w:i/>
          <w:spacing w:val="-2"/>
          <w:sz w:val="19"/>
          <w:szCs w:val="19"/>
        </w:rPr>
        <w:t xml:space="preserve">.”  </w:t>
      </w:r>
    </w:p>
    <w:p w14:paraId="74170223" w14:textId="77777777" w:rsidR="00382D2A" w:rsidRDefault="00382D2A" w:rsidP="00382D2A">
      <w:pPr>
        <w:pStyle w:val="Normal115"/>
        <w:ind w:firstLine="0"/>
        <w:jc w:val="left"/>
        <w:rPr>
          <w:sz w:val="22"/>
          <w:szCs w:val="22"/>
        </w:rPr>
      </w:pPr>
      <w:r>
        <w:rPr>
          <w:sz w:val="22"/>
          <w:szCs w:val="22"/>
        </w:rPr>
        <w:t xml:space="preserve">Describe and evaluate briefly how the community education program and the postsecondary programs operate in relationship to each other, especially with regard to finances, governance and administration, faculty and staff, facilities and equipment, and if applicable, any curricular relationships among community and postsecondary programs. </w:t>
      </w:r>
    </w:p>
    <w:p w14:paraId="31B9E8A9" w14:textId="77777777" w:rsidR="00382D2A" w:rsidRDefault="00382D2A" w:rsidP="00382D2A">
      <w:pPr>
        <w:pStyle w:val="Normal115"/>
        <w:spacing w:after="240"/>
        <w:ind w:firstLine="0"/>
        <w:jc w:val="left"/>
        <w:rPr>
          <w:sz w:val="22"/>
          <w:szCs w:val="22"/>
        </w:rPr>
      </w:pPr>
      <w:r>
        <w:rPr>
          <w:sz w:val="22"/>
          <w:szCs w:val="22"/>
        </w:rPr>
        <w:t xml:space="preserve">Curricular relationships mean that the operation of one program is essential to the delivery of curricular instruction or provides required opportunities or experiences for another. </w:t>
      </w:r>
    </w:p>
    <w:p w14:paraId="441F5D42" w14:textId="77777777" w:rsidR="00382D2A" w:rsidRPr="00871802" w:rsidRDefault="00382D2A" w:rsidP="00382D2A">
      <w:pPr>
        <w:suppressAutoHyphens w:val="0"/>
        <w:overflowPunct/>
        <w:autoSpaceDN w:val="0"/>
        <w:adjustRightInd w:val="0"/>
        <w:spacing w:after="120"/>
        <w:ind w:left="360"/>
        <w:textAlignment w:val="auto"/>
        <w:rPr>
          <w:b/>
          <w:i/>
          <w:sz w:val="19"/>
          <w:szCs w:val="19"/>
          <w:lang w:eastAsia="en-US"/>
        </w:rPr>
      </w:pPr>
      <w:r w:rsidRPr="00871802">
        <w:rPr>
          <w:b/>
          <w:i/>
          <w:sz w:val="19"/>
          <w:szCs w:val="19"/>
          <w:lang w:eastAsia="en-US"/>
        </w:rPr>
        <w:t>Please Note:</w:t>
      </w:r>
    </w:p>
    <w:p w14:paraId="024979DB" w14:textId="77777777" w:rsidR="00382D2A" w:rsidRPr="00B40472" w:rsidRDefault="00382D2A" w:rsidP="005E542D">
      <w:pPr>
        <w:numPr>
          <w:ilvl w:val="0"/>
          <w:numId w:val="17"/>
        </w:numPr>
        <w:suppressAutoHyphens w:val="0"/>
        <w:overflowPunct/>
        <w:autoSpaceDN w:val="0"/>
        <w:adjustRightInd w:val="0"/>
        <w:spacing w:after="120"/>
        <w:ind w:left="720" w:hanging="360"/>
        <w:textAlignment w:val="auto"/>
        <w:rPr>
          <w:i/>
          <w:sz w:val="19"/>
          <w:szCs w:val="19"/>
          <w:lang w:eastAsia="en-US"/>
        </w:rPr>
      </w:pPr>
      <w:r w:rsidRPr="00B40472">
        <w:rPr>
          <w:i/>
          <w:sz w:val="19"/>
          <w:szCs w:val="19"/>
          <w:lang w:eastAsia="en-US"/>
        </w:rPr>
        <w:t>The issues above may be addressed in Section I if the institution designates the community education program as a specific program area for futures review.</w:t>
      </w:r>
    </w:p>
    <w:p w14:paraId="57D487F8" w14:textId="77777777" w:rsidR="00382D2A" w:rsidRPr="00B40472" w:rsidRDefault="00382D2A" w:rsidP="005E542D">
      <w:pPr>
        <w:numPr>
          <w:ilvl w:val="0"/>
          <w:numId w:val="17"/>
        </w:numPr>
        <w:suppressAutoHyphens w:val="0"/>
        <w:overflowPunct/>
        <w:autoSpaceDN w:val="0"/>
        <w:adjustRightInd w:val="0"/>
        <w:spacing w:after="120"/>
        <w:ind w:left="720" w:hanging="360"/>
        <w:textAlignment w:val="auto"/>
        <w:rPr>
          <w:i/>
          <w:sz w:val="19"/>
          <w:szCs w:val="19"/>
          <w:lang w:eastAsia="en-US"/>
        </w:rPr>
      </w:pPr>
      <w:r w:rsidRPr="00B40472">
        <w:rPr>
          <w:i/>
          <w:sz w:val="19"/>
          <w:szCs w:val="19"/>
          <w:lang w:eastAsia="en-US"/>
        </w:rPr>
        <w:t>Futures issues and plans for improvement may be addressed here and/or in Section II and/or in Section III according to the self-study plan of the institution.</w:t>
      </w:r>
    </w:p>
    <w:p w14:paraId="0F7124E4" w14:textId="77777777" w:rsidR="00382D2A" w:rsidRPr="00B40472" w:rsidRDefault="00382D2A" w:rsidP="005E542D">
      <w:pPr>
        <w:numPr>
          <w:ilvl w:val="0"/>
          <w:numId w:val="17"/>
        </w:numPr>
        <w:suppressAutoHyphens w:val="0"/>
        <w:overflowPunct/>
        <w:autoSpaceDN w:val="0"/>
        <w:adjustRightInd w:val="0"/>
        <w:spacing w:after="60"/>
        <w:ind w:left="720" w:hanging="360"/>
        <w:textAlignment w:val="auto"/>
        <w:rPr>
          <w:i/>
          <w:sz w:val="19"/>
          <w:szCs w:val="19"/>
          <w:lang w:eastAsia="en-US"/>
        </w:rPr>
      </w:pPr>
      <w:r w:rsidRPr="00B40472">
        <w:rPr>
          <w:i/>
          <w:sz w:val="19"/>
          <w:szCs w:val="19"/>
          <w:lang w:eastAsia="en-US"/>
        </w:rPr>
        <w:t>Whatever the structure of your responses, reference, but do not duplicate, information:</w:t>
      </w:r>
    </w:p>
    <w:p w14:paraId="02A1099C" w14:textId="77777777" w:rsidR="00382D2A" w:rsidRPr="00B40472" w:rsidRDefault="00382D2A" w:rsidP="00382D2A">
      <w:pPr>
        <w:suppressAutoHyphens w:val="0"/>
        <w:overflowPunct/>
        <w:autoSpaceDN w:val="0"/>
        <w:adjustRightInd w:val="0"/>
        <w:spacing w:after="60"/>
        <w:ind w:left="1080"/>
        <w:textAlignment w:val="auto"/>
        <w:rPr>
          <w:i/>
          <w:sz w:val="19"/>
          <w:szCs w:val="19"/>
          <w:lang w:eastAsia="en-US"/>
        </w:rPr>
      </w:pPr>
      <w:r w:rsidRPr="00B40472">
        <w:rPr>
          <w:i/>
          <w:sz w:val="19"/>
          <w:szCs w:val="19"/>
          <w:lang w:eastAsia="en-US"/>
        </w:rPr>
        <w:t>(1)</w:t>
      </w:r>
      <w:r w:rsidRPr="00B40472">
        <w:rPr>
          <w:i/>
          <w:sz w:val="19"/>
          <w:szCs w:val="19"/>
          <w:lang w:eastAsia="en-US"/>
        </w:rPr>
        <w:tab/>
        <w:t>among sections of Format C of the Self-Study;</w:t>
      </w:r>
    </w:p>
    <w:p w14:paraId="76FA63C9" w14:textId="77777777" w:rsidR="00382D2A" w:rsidRPr="00B40472" w:rsidRDefault="00382D2A" w:rsidP="00382D2A">
      <w:pPr>
        <w:suppressAutoHyphens w:val="0"/>
        <w:overflowPunct/>
        <w:autoSpaceDN w:val="0"/>
        <w:adjustRightInd w:val="0"/>
        <w:spacing w:after="480"/>
        <w:ind w:left="1080"/>
        <w:textAlignment w:val="auto"/>
        <w:rPr>
          <w:i/>
          <w:sz w:val="19"/>
          <w:szCs w:val="19"/>
          <w:lang w:eastAsia="en-US"/>
        </w:rPr>
      </w:pPr>
      <w:r w:rsidRPr="00B40472">
        <w:rPr>
          <w:i/>
          <w:sz w:val="19"/>
          <w:szCs w:val="19"/>
          <w:lang w:eastAsia="en-US"/>
        </w:rPr>
        <w:t>(2)</w:t>
      </w:r>
      <w:r w:rsidRPr="00B40472">
        <w:rPr>
          <w:i/>
          <w:sz w:val="19"/>
          <w:szCs w:val="19"/>
          <w:lang w:eastAsia="en-US"/>
        </w:rPr>
        <w:tab/>
        <w:t xml:space="preserve">provided in the </w:t>
      </w:r>
      <w:r w:rsidRPr="00B40472">
        <w:rPr>
          <w:i/>
          <w:sz w:val="19"/>
          <w:szCs w:val="19"/>
        </w:rPr>
        <w:t>Management Documents Portfolio.</w:t>
      </w:r>
    </w:p>
    <w:p w14:paraId="7ED3061C" w14:textId="245363A6" w:rsidR="002F1B08" w:rsidRDefault="002F1B08" w:rsidP="002F1B08">
      <w:pPr>
        <w:tabs>
          <w:tab w:val="left" w:pos="360"/>
        </w:tabs>
        <w:spacing w:after="180"/>
        <w:ind w:left="504" w:right="576" w:hanging="504"/>
        <w:rPr>
          <w:b/>
          <w:sz w:val="22"/>
          <w:szCs w:val="22"/>
        </w:rPr>
      </w:pPr>
      <w:r w:rsidRPr="00557307">
        <w:rPr>
          <w:b/>
          <w:sz w:val="22"/>
          <w:szCs w:val="22"/>
        </w:rPr>
        <w:t>Exhibitions</w:t>
      </w:r>
    </w:p>
    <w:p w14:paraId="009E6D44" w14:textId="77777777" w:rsidR="002F1B08" w:rsidRDefault="003238D9" w:rsidP="002F1B08">
      <w:pPr>
        <w:spacing w:after="180"/>
        <w:ind w:left="360"/>
        <w:rPr>
          <w:i/>
          <w:sz w:val="19"/>
          <w:szCs w:val="19"/>
        </w:rPr>
      </w:pPr>
      <w:r>
        <w:rPr>
          <w:i/>
          <w:sz w:val="19"/>
          <w:szCs w:val="19"/>
        </w:rPr>
        <w:t xml:space="preserve">Note: </w:t>
      </w:r>
      <w:r w:rsidR="002F1B08">
        <w:rPr>
          <w:i/>
          <w:sz w:val="19"/>
          <w:szCs w:val="19"/>
        </w:rPr>
        <w:t>This portion of the portfolio should present the art/design unit’s general philosophy and specific objectives for its exhibition program. Relationships among the objectives of the art/design unit, the scope and objectives of curricular programs, and resources for exhibition be evident.</w:t>
      </w:r>
    </w:p>
    <w:p w14:paraId="58D27E60" w14:textId="77777777" w:rsidR="002F1B08" w:rsidRDefault="002F1B08" w:rsidP="002F1B08">
      <w:pPr>
        <w:spacing w:after="180"/>
        <w:ind w:left="720" w:hanging="360"/>
        <w:rPr>
          <w:sz w:val="22"/>
          <w:szCs w:val="22"/>
        </w:rPr>
      </w:pPr>
      <w:r>
        <w:rPr>
          <w:sz w:val="22"/>
          <w:szCs w:val="22"/>
        </w:rPr>
        <w:t>Briefly describe:</w:t>
      </w:r>
    </w:p>
    <w:p w14:paraId="1E471D51" w14:textId="77777777" w:rsidR="002F1B08" w:rsidRDefault="002F1B08" w:rsidP="002F1B08">
      <w:pPr>
        <w:spacing w:after="180"/>
        <w:ind w:left="720" w:hanging="360"/>
        <w:rPr>
          <w:sz w:val="22"/>
          <w:szCs w:val="22"/>
        </w:rPr>
      </w:pPr>
      <w:r>
        <w:rPr>
          <w:sz w:val="22"/>
          <w:szCs w:val="22"/>
        </w:rPr>
        <w:t>1.</w:t>
      </w:r>
      <w:r>
        <w:rPr>
          <w:sz w:val="22"/>
          <w:szCs w:val="22"/>
        </w:rPr>
        <w:tab/>
        <w:t>The art/design unit’s goals and objectives for exhibition and the administrative, curricular, programmatic, qualitative, and evaluative approaches used to achieve these goals and objectives;</w:t>
      </w:r>
    </w:p>
    <w:p w14:paraId="293C75B5" w14:textId="77777777" w:rsidR="002F1B08" w:rsidRDefault="002F1B08" w:rsidP="00382D2A">
      <w:pPr>
        <w:pStyle w:val="BodyTextIndent"/>
        <w:spacing w:after="480"/>
        <w:ind w:left="720" w:hanging="360"/>
        <w:jc w:val="left"/>
        <w:rPr>
          <w:spacing w:val="-2"/>
          <w:sz w:val="22"/>
          <w:szCs w:val="22"/>
        </w:rPr>
      </w:pPr>
      <w:r>
        <w:rPr>
          <w:spacing w:val="-2"/>
          <w:sz w:val="22"/>
          <w:szCs w:val="22"/>
        </w:rPr>
        <w:t>2.</w:t>
      </w:r>
      <w:r>
        <w:rPr>
          <w:spacing w:val="-2"/>
          <w:sz w:val="22"/>
          <w:szCs w:val="22"/>
        </w:rPr>
        <w:tab/>
        <w:t>Policies and procedures regarding student exhibitions, faculty exhibitions, touring practices, and access to other professional and student exhibitions, both on- and off-campus.</w:t>
      </w:r>
    </w:p>
    <w:p w14:paraId="0F7C6CF6" w14:textId="2E229F76" w:rsidR="002F1B08" w:rsidRDefault="002F1B08" w:rsidP="002F1B08">
      <w:pPr>
        <w:spacing w:after="180"/>
        <w:ind w:left="360" w:right="576" w:hanging="360"/>
        <w:rPr>
          <w:b/>
          <w:sz w:val="22"/>
          <w:szCs w:val="22"/>
        </w:rPr>
      </w:pPr>
      <w:r>
        <w:rPr>
          <w:b/>
          <w:sz w:val="22"/>
          <w:szCs w:val="22"/>
        </w:rPr>
        <w:t>Other Programmatic Activities</w:t>
      </w:r>
    </w:p>
    <w:p w14:paraId="336CC26E" w14:textId="77777777" w:rsidR="002F1B08" w:rsidRDefault="003238D9" w:rsidP="002F1B08">
      <w:pPr>
        <w:spacing w:after="180"/>
        <w:ind w:left="360"/>
        <w:rPr>
          <w:i/>
          <w:sz w:val="19"/>
          <w:szCs w:val="19"/>
        </w:rPr>
      </w:pPr>
      <w:r>
        <w:rPr>
          <w:i/>
          <w:sz w:val="19"/>
          <w:szCs w:val="19"/>
        </w:rPr>
        <w:t xml:space="preserve">Note: </w:t>
      </w:r>
      <w:r w:rsidR="002F1B08">
        <w:rPr>
          <w:i/>
          <w:sz w:val="19"/>
          <w:szCs w:val="19"/>
        </w:rPr>
        <w:t>This portion of the Self-Study should discuss any programmatic activities related to the instructional program that have not already been covered. These include but are not limited to instructional, exhibition, research, and policy-development activities.</w:t>
      </w:r>
    </w:p>
    <w:p w14:paraId="6E6BBE1D" w14:textId="77777777" w:rsidR="002F1B08" w:rsidRDefault="002F1B08" w:rsidP="002F1B08">
      <w:pPr>
        <w:spacing w:after="180"/>
        <w:ind w:left="360"/>
        <w:rPr>
          <w:sz w:val="22"/>
          <w:szCs w:val="22"/>
        </w:rPr>
      </w:pPr>
      <w:r>
        <w:rPr>
          <w:sz w:val="22"/>
          <w:szCs w:val="22"/>
        </w:rPr>
        <w:t>Briefly describe any goals, objectives, and activities of the art/design unit involving educational or research institutes, festivals, special service activities, policy studies, or special liaisons with other institutions or organizations, etc.</w:t>
      </w:r>
    </w:p>
    <w:p w14:paraId="36695BAB" w14:textId="77777777" w:rsidR="002F1B08" w:rsidRDefault="002F1B08" w:rsidP="002F1B08">
      <w:pPr>
        <w:spacing w:after="180"/>
        <w:ind w:left="360"/>
        <w:rPr>
          <w:sz w:val="22"/>
          <w:szCs w:val="22"/>
        </w:rPr>
      </w:pPr>
    </w:p>
    <w:p w14:paraId="02EE6FCA" w14:textId="77777777" w:rsidR="002F1B08" w:rsidRDefault="002F1B08" w:rsidP="002F1B08">
      <w:pPr>
        <w:spacing w:after="180"/>
        <w:ind w:left="360"/>
        <w:rPr>
          <w:sz w:val="22"/>
          <w:szCs w:val="22"/>
        </w:rPr>
        <w:sectPr w:rsidR="002F1B08">
          <w:headerReference w:type="default" r:id="rId22"/>
          <w:footnotePr>
            <w:pos w:val="beneathText"/>
          </w:footnotePr>
          <w:pgSz w:w="12240" w:h="15840" w:code="1"/>
          <w:pgMar w:top="1440" w:right="1584" w:bottom="1440" w:left="1584" w:header="1008" w:footer="864" w:gutter="0"/>
          <w:cols w:space="720"/>
          <w:docGrid w:linePitch="360"/>
        </w:sectPr>
      </w:pPr>
    </w:p>
    <w:p w14:paraId="1043427F" w14:textId="77777777" w:rsidR="0067265D" w:rsidRDefault="0067265D" w:rsidP="00CD1AB0">
      <w:pPr>
        <w:pStyle w:val="BodyText"/>
        <w:spacing w:before="240" w:after="240"/>
        <w:rPr>
          <w:caps/>
          <w:sz w:val="22"/>
          <w:szCs w:val="22"/>
        </w:rPr>
      </w:pPr>
      <w:r>
        <w:rPr>
          <w:caps/>
          <w:sz w:val="22"/>
          <w:szCs w:val="22"/>
        </w:rPr>
        <w:t>Section II.  Program Futures Analyses</w:t>
      </w:r>
    </w:p>
    <w:p w14:paraId="7F5AB8C2" w14:textId="77777777" w:rsidR="0067265D" w:rsidRDefault="0067265D" w:rsidP="0067265D">
      <w:pPr>
        <w:spacing w:after="180"/>
        <w:rPr>
          <w:b/>
          <w:sz w:val="22"/>
          <w:szCs w:val="22"/>
        </w:rPr>
      </w:pPr>
      <w:r>
        <w:rPr>
          <w:b/>
          <w:i/>
          <w:sz w:val="22"/>
          <w:szCs w:val="22"/>
        </w:rPr>
        <w:t xml:space="preserve">Before proceeding with Section II, please review the following </w:t>
      </w:r>
      <w:r w:rsidR="00887A11">
        <w:rPr>
          <w:b/>
          <w:i/>
          <w:sz w:val="22"/>
          <w:szCs w:val="22"/>
        </w:rPr>
        <w:t>5</w:t>
      </w:r>
      <w:r>
        <w:rPr>
          <w:b/>
          <w:i/>
          <w:sz w:val="22"/>
          <w:szCs w:val="22"/>
        </w:rPr>
        <w:t xml:space="preserve"> notes:</w:t>
      </w:r>
    </w:p>
    <w:p w14:paraId="566EEB47" w14:textId="77777777" w:rsidR="0067265D" w:rsidRDefault="0067265D" w:rsidP="005E542D">
      <w:pPr>
        <w:numPr>
          <w:ilvl w:val="0"/>
          <w:numId w:val="16"/>
        </w:numPr>
        <w:suppressAutoHyphens w:val="0"/>
        <w:autoSpaceDN w:val="0"/>
        <w:adjustRightInd w:val="0"/>
        <w:spacing w:after="160"/>
        <w:rPr>
          <w:sz w:val="22"/>
        </w:rPr>
      </w:pPr>
      <w:r>
        <w:rPr>
          <w:sz w:val="22"/>
        </w:rPr>
        <w:t xml:space="preserve">Program Futures Analysis (Section II) connects futures considerations with operational and contextual issues.  </w:t>
      </w:r>
    </w:p>
    <w:p w14:paraId="7844E5EC" w14:textId="77777777" w:rsidR="0067265D" w:rsidRDefault="0067265D" w:rsidP="0067265D">
      <w:pPr>
        <w:spacing w:after="160"/>
        <w:ind w:left="504"/>
        <w:rPr>
          <w:sz w:val="22"/>
        </w:rPr>
      </w:pPr>
      <w:r>
        <w:rPr>
          <w:sz w:val="22"/>
        </w:rPr>
        <w:t xml:space="preserve">Detailed analyses of curricular content and student achievement are provided in the </w:t>
      </w:r>
      <w:r>
        <w:rPr>
          <w:i/>
          <w:sz w:val="22"/>
        </w:rPr>
        <w:t>Instructional Programs Portfolio</w:t>
      </w:r>
      <w:r>
        <w:rPr>
          <w:sz w:val="22"/>
        </w:rPr>
        <w:t xml:space="preserve"> (Section I) of </w:t>
      </w:r>
      <w:r>
        <w:rPr>
          <w:i/>
          <w:sz w:val="22"/>
        </w:rPr>
        <w:t>Format C</w:t>
      </w:r>
      <w:r>
        <w:rPr>
          <w:sz w:val="22"/>
        </w:rPr>
        <w:t>.</w:t>
      </w:r>
    </w:p>
    <w:p w14:paraId="0635747E" w14:textId="77777777" w:rsidR="0067265D" w:rsidRDefault="0067265D" w:rsidP="0067265D">
      <w:pPr>
        <w:spacing w:after="160"/>
        <w:ind w:left="504"/>
        <w:rPr>
          <w:sz w:val="22"/>
        </w:rPr>
      </w:pPr>
      <w:r>
        <w:rPr>
          <w:sz w:val="22"/>
        </w:rPr>
        <w:t>The two sections complement but do not duplicate each other.</w:t>
      </w:r>
    </w:p>
    <w:p w14:paraId="4BC2ACA9" w14:textId="77777777" w:rsidR="0067265D" w:rsidRPr="0067265D" w:rsidRDefault="0067265D" w:rsidP="0067265D">
      <w:pPr>
        <w:spacing w:after="240"/>
        <w:ind w:left="504"/>
        <w:rPr>
          <w:bCs/>
          <w:spacing w:val="-2"/>
          <w:sz w:val="22"/>
          <w:szCs w:val="22"/>
        </w:rPr>
      </w:pPr>
      <w:r w:rsidRPr="0067265D">
        <w:rPr>
          <w:bCs/>
          <w:spacing w:val="-2"/>
          <w:sz w:val="22"/>
          <w:szCs w:val="22"/>
        </w:rPr>
        <w:t xml:space="preserve">The text of Section II provides a succinct analysis of strengths, opportunities, challenges, areas for improvement, and plans for </w:t>
      </w:r>
      <w:r w:rsidRPr="0067265D">
        <w:rPr>
          <w:bCs/>
          <w:i/>
          <w:iCs/>
          <w:spacing w:val="-2"/>
          <w:sz w:val="22"/>
          <w:szCs w:val="22"/>
        </w:rPr>
        <w:t>each</w:t>
      </w:r>
      <w:r w:rsidRPr="0067265D">
        <w:rPr>
          <w:bCs/>
          <w:spacing w:val="-2"/>
          <w:sz w:val="22"/>
          <w:szCs w:val="22"/>
        </w:rPr>
        <w:t xml:space="preserve"> curricular program area in which the institution offers a major.</w:t>
      </w:r>
    </w:p>
    <w:p w14:paraId="0666B3A7" w14:textId="77777777" w:rsidR="0067265D" w:rsidRDefault="0067265D" w:rsidP="005E542D">
      <w:pPr>
        <w:numPr>
          <w:ilvl w:val="0"/>
          <w:numId w:val="16"/>
        </w:numPr>
        <w:suppressAutoHyphens w:val="0"/>
        <w:autoSpaceDN w:val="0"/>
        <w:adjustRightInd w:val="0"/>
        <w:spacing w:after="160"/>
        <w:rPr>
          <w:sz w:val="22"/>
        </w:rPr>
      </w:pPr>
      <w:r>
        <w:rPr>
          <w:sz w:val="22"/>
        </w:rPr>
        <w:t xml:space="preserve">If only </w:t>
      </w:r>
      <w:r w:rsidRPr="00910602">
        <w:rPr>
          <w:sz w:val="22"/>
        </w:rPr>
        <w:t>one program</w:t>
      </w:r>
      <w:r>
        <w:rPr>
          <w:sz w:val="22"/>
        </w:rPr>
        <w:t xml:space="preserve"> is offered </w:t>
      </w:r>
      <w:r w:rsidRPr="00910602">
        <w:rPr>
          <w:sz w:val="22"/>
        </w:rPr>
        <w:t>in an area</w:t>
      </w:r>
      <w:r>
        <w:rPr>
          <w:sz w:val="22"/>
        </w:rPr>
        <w:t>, then respond with respect to that degree or program.</w:t>
      </w:r>
    </w:p>
    <w:p w14:paraId="2D06C27E" w14:textId="77777777" w:rsidR="0067265D" w:rsidRDefault="0067265D" w:rsidP="0067265D">
      <w:pPr>
        <w:spacing w:after="80"/>
        <w:ind w:left="720"/>
        <w:jc w:val="both"/>
        <w:rPr>
          <w:b/>
          <w:bCs/>
          <w:i/>
          <w:iCs/>
          <w:sz w:val="22"/>
        </w:rPr>
      </w:pPr>
      <w:r>
        <w:rPr>
          <w:b/>
          <w:bCs/>
          <w:i/>
          <w:iCs/>
          <w:sz w:val="22"/>
        </w:rPr>
        <w:t>Program Area Examples:</w:t>
      </w:r>
      <w:r>
        <w:rPr>
          <w:b/>
          <w:bCs/>
          <w:i/>
          <w:iCs/>
          <w:sz w:val="22"/>
        </w:rPr>
        <w:tab/>
      </w:r>
    </w:p>
    <w:p w14:paraId="776037C8" w14:textId="77777777" w:rsidR="00CF7BC4" w:rsidRDefault="00CF7BC4" w:rsidP="00CF7BC4">
      <w:pPr>
        <w:ind w:left="2160" w:right="1008" w:hanging="432"/>
        <w:jc w:val="both"/>
        <w:rPr>
          <w:sz w:val="21"/>
        </w:rPr>
      </w:pPr>
      <w:r>
        <w:rPr>
          <w:sz w:val="21"/>
        </w:rPr>
        <w:t>Bachelor of Arts in Studio Art</w:t>
      </w:r>
    </w:p>
    <w:p w14:paraId="4148F5F5" w14:textId="77777777" w:rsidR="00CF7BC4" w:rsidRDefault="00CF7BC4" w:rsidP="00CF7BC4">
      <w:pPr>
        <w:ind w:left="2160" w:right="1008" w:hanging="432"/>
        <w:jc w:val="both"/>
        <w:rPr>
          <w:sz w:val="21"/>
        </w:rPr>
      </w:pPr>
      <w:r>
        <w:rPr>
          <w:sz w:val="21"/>
        </w:rPr>
        <w:t>Bachelor of Fine Arts in Graphic Design</w:t>
      </w:r>
    </w:p>
    <w:p w14:paraId="27108D0D" w14:textId="77777777" w:rsidR="00CF7BC4" w:rsidRDefault="00CF7BC4" w:rsidP="00CF7BC4">
      <w:pPr>
        <w:ind w:left="2160" w:right="1008" w:hanging="432"/>
        <w:jc w:val="both"/>
        <w:rPr>
          <w:sz w:val="21"/>
        </w:rPr>
      </w:pPr>
      <w:r>
        <w:rPr>
          <w:sz w:val="21"/>
        </w:rPr>
        <w:t>Diploma in Painting</w:t>
      </w:r>
    </w:p>
    <w:p w14:paraId="40FFE56B" w14:textId="77777777" w:rsidR="00CF7BC4" w:rsidRDefault="00CF7BC4" w:rsidP="00CF7BC4">
      <w:pPr>
        <w:ind w:left="2160" w:right="1008" w:hanging="432"/>
        <w:jc w:val="both"/>
        <w:rPr>
          <w:sz w:val="21"/>
        </w:rPr>
      </w:pPr>
      <w:r>
        <w:rPr>
          <w:sz w:val="21"/>
        </w:rPr>
        <w:t>Master of Fine Arts in Sculpture</w:t>
      </w:r>
    </w:p>
    <w:p w14:paraId="34110E77" w14:textId="77777777" w:rsidR="00CF7BC4" w:rsidRDefault="00CF7BC4" w:rsidP="00CF7BC4">
      <w:pPr>
        <w:ind w:left="2160" w:right="1008" w:hanging="432"/>
        <w:jc w:val="both"/>
        <w:rPr>
          <w:sz w:val="21"/>
        </w:rPr>
      </w:pPr>
      <w:r>
        <w:rPr>
          <w:sz w:val="21"/>
        </w:rPr>
        <w:t>Etc.</w:t>
      </w:r>
    </w:p>
    <w:p w14:paraId="0D64C7D8" w14:textId="77777777" w:rsidR="0067265D" w:rsidRDefault="0067265D" w:rsidP="0067265D">
      <w:pPr>
        <w:ind w:left="2160" w:right="1008" w:hanging="432"/>
        <w:jc w:val="both"/>
        <w:rPr>
          <w:sz w:val="22"/>
        </w:rPr>
      </w:pPr>
    </w:p>
    <w:p w14:paraId="6E53706C" w14:textId="77777777" w:rsidR="0067265D" w:rsidRDefault="0067265D" w:rsidP="005E542D">
      <w:pPr>
        <w:numPr>
          <w:ilvl w:val="0"/>
          <w:numId w:val="16"/>
        </w:numPr>
        <w:suppressAutoHyphens w:val="0"/>
        <w:autoSpaceDN w:val="0"/>
        <w:adjustRightInd w:val="0"/>
        <w:spacing w:after="160"/>
        <w:rPr>
          <w:spacing w:val="-2"/>
          <w:sz w:val="22"/>
        </w:rPr>
      </w:pPr>
      <w:r>
        <w:rPr>
          <w:spacing w:val="-2"/>
          <w:sz w:val="22"/>
        </w:rPr>
        <w:t xml:space="preserve">If the institution offers </w:t>
      </w:r>
      <w:r w:rsidRPr="00910602">
        <w:rPr>
          <w:spacing w:val="-2"/>
          <w:sz w:val="22"/>
        </w:rPr>
        <w:t>more than one degree, program, or level in an area,</w:t>
      </w:r>
      <w:r>
        <w:rPr>
          <w:spacing w:val="-2"/>
          <w:sz w:val="22"/>
        </w:rPr>
        <w:t xml:space="preserve"> it is recommended that all be considered together.  </w:t>
      </w:r>
    </w:p>
    <w:p w14:paraId="120CDFF7" w14:textId="77777777" w:rsidR="0067265D" w:rsidRDefault="0067265D" w:rsidP="0067265D">
      <w:pPr>
        <w:spacing w:after="80"/>
        <w:ind w:left="720"/>
        <w:jc w:val="both"/>
        <w:rPr>
          <w:b/>
          <w:bCs/>
          <w:i/>
          <w:iCs/>
          <w:sz w:val="22"/>
        </w:rPr>
      </w:pPr>
      <w:r>
        <w:rPr>
          <w:b/>
          <w:bCs/>
          <w:i/>
          <w:iCs/>
          <w:sz w:val="22"/>
        </w:rPr>
        <w:t>Program Area Examples:</w:t>
      </w:r>
      <w:r>
        <w:rPr>
          <w:b/>
          <w:bCs/>
          <w:i/>
          <w:iCs/>
          <w:sz w:val="22"/>
        </w:rPr>
        <w:tab/>
      </w:r>
    </w:p>
    <w:p w14:paraId="12F8BC9B" w14:textId="77777777" w:rsidR="00CF7BC4" w:rsidRDefault="00CF7BC4" w:rsidP="00CF7BC4">
      <w:pPr>
        <w:ind w:left="2160" w:right="1008" w:hanging="432"/>
        <w:jc w:val="both"/>
        <w:rPr>
          <w:sz w:val="21"/>
        </w:rPr>
      </w:pPr>
      <w:r>
        <w:rPr>
          <w:sz w:val="21"/>
        </w:rPr>
        <w:t>Liberal Arts Majors (i.e., B.A., B.S.)</w:t>
      </w:r>
    </w:p>
    <w:p w14:paraId="6B6850C9" w14:textId="77777777" w:rsidR="00CF7BC4" w:rsidRDefault="00CF7BC4" w:rsidP="00CF7BC4">
      <w:pPr>
        <w:ind w:left="2160" w:right="1008" w:hanging="432"/>
        <w:jc w:val="both"/>
        <w:rPr>
          <w:sz w:val="21"/>
        </w:rPr>
      </w:pPr>
      <w:r>
        <w:rPr>
          <w:sz w:val="21"/>
        </w:rPr>
        <w:t>General Fine Arts Majors (i.e., Dip., B.F.A., M.F.A., as applicable)</w:t>
      </w:r>
    </w:p>
    <w:p w14:paraId="1BF01DFE" w14:textId="77777777" w:rsidR="00CF7BC4" w:rsidRDefault="00CF7BC4" w:rsidP="00CF7BC4">
      <w:pPr>
        <w:ind w:left="2160" w:right="1008" w:hanging="432"/>
        <w:jc w:val="both"/>
        <w:rPr>
          <w:sz w:val="21"/>
        </w:rPr>
      </w:pPr>
      <w:r>
        <w:rPr>
          <w:sz w:val="21"/>
        </w:rPr>
        <w:t>Ceramics Majors (i.e., Dip., B.F.A., M.F.A., as applicable)</w:t>
      </w:r>
    </w:p>
    <w:p w14:paraId="65BB4D32" w14:textId="77777777" w:rsidR="00CF7BC4" w:rsidRDefault="00CF7BC4" w:rsidP="00CF7BC4">
      <w:pPr>
        <w:ind w:left="2160" w:right="1008" w:hanging="432"/>
        <w:jc w:val="both"/>
        <w:rPr>
          <w:sz w:val="21"/>
        </w:rPr>
      </w:pPr>
      <w:r>
        <w:rPr>
          <w:sz w:val="21"/>
        </w:rPr>
        <w:t>Industrial Design Majors (i.e., B.F.A., M.F.A., as applicable)</w:t>
      </w:r>
    </w:p>
    <w:p w14:paraId="5D8D72A5" w14:textId="77777777" w:rsidR="00CF7BC4" w:rsidRDefault="00CF7BC4" w:rsidP="00CF7BC4">
      <w:pPr>
        <w:ind w:left="2160" w:right="1008" w:hanging="432"/>
        <w:jc w:val="both"/>
        <w:rPr>
          <w:sz w:val="21"/>
        </w:rPr>
      </w:pPr>
      <w:r>
        <w:rPr>
          <w:sz w:val="21"/>
        </w:rPr>
        <w:t>General Design Majors (i.e., B.S., B.F.A., M.F.A., Ph.D., as applicable)</w:t>
      </w:r>
    </w:p>
    <w:p w14:paraId="16740AF8" w14:textId="77777777" w:rsidR="00CF7BC4" w:rsidRDefault="00CF7BC4" w:rsidP="00CF7BC4">
      <w:pPr>
        <w:ind w:left="2160" w:right="1008" w:hanging="432"/>
        <w:jc w:val="both"/>
        <w:rPr>
          <w:sz w:val="21"/>
        </w:rPr>
      </w:pPr>
      <w:r>
        <w:rPr>
          <w:sz w:val="21"/>
        </w:rPr>
        <w:t>Art Education Majors (i.e., B.A., B.S., B.F.A., M.A., M.S., Ph.D., Ed.D., as applicable)</w:t>
      </w:r>
    </w:p>
    <w:p w14:paraId="7CD59C90" w14:textId="77777777" w:rsidR="00CF7BC4" w:rsidRDefault="00CF7BC4" w:rsidP="00CF7BC4">
      <w:pPr>
        <w:ind w:left="2160" w:right="1008" w:hanging="432"/>
        <w:jc w:val="both"/>
        <w:rPr>
          <w:sz w:val="21"/>
        </w:rPr>
      </w:pPr>
      <w:r>
        <w:rPr>
          <w:sz w:val="21"/>
        </w:rPr>
        <w:t>Community Education Programs</w:t>
      </w:r>
    </w:p>
    <w:p w14:paraId="29E443AA" w14:textId="77777777" w:rsidR="00CF7BC4" w:rsidRDefault="00CF7BC4" w:rsidP="00CF7BC4">
      <w:pPr>
        <w:ind w:left="2160" w:right="1008" w:hanging="432"/>
        <w:jc w:val="both"/>
        <w:rPr>
          <w:sz w:val="21"/>
        </w:rPr>
      </w:pPr>
      <w:r>
        <w:rPr>
          <w:sz w:val="21"/>
        </w:rPr>
        <w:t>Etc.</w:t>
      </w:r>
    </w:p>
    <w:p w14:paraId="35049445" w14:textId="77777777" w:rsidR="0067265D" w:rsidRDefault="0067265D" w:rsidP="0067265D">
      <w:pPr>
        <w:ind w:left="2160" w:right="1008" w:hanging="432"/>
        <w:jc w:val="both"/>
        <w:rPr>
          <w:sz w:val="22"/>
        </w:rPr>
      </w:pPr>
    </w:p>
    <w:p w14:paraId="0BB8E7CC" w14:textId="77777777" w:rsidR="0067265D" w:rsidRDefault="0067265D" w:rsidP="0067265D">
      <w:pPr>
        <w:spacing w:after="200"/>
        <w:ind w:left="504"/>
        <w:rPr>
          <w:sz w:val="22"/>
        </w:rPr>
      </w:pPr>
      <w:r>
        <w:rPr>
          <w:sz w:val="22"/>
        </w:rPr>
        <w:t>However, if the institution finds it useful to respond for each degree program in any or all program areas, please do so.</w:t>
      </w:r>
    </w:p>
    <w:p w14:paraId="4FA13096" w14:textId="77777777" w:rsidR="00CF7BC4" w:rsidRDefault="00CF7BC4" w:rsidP="005E542D">
      <w:pPr>
        <w:numPr>
          <w:ilvl w:val="0"/>
          <w:numId w:val="16"/>
        </w:numPr>
        <w:suppressAutoHyphens w:val="0"/>
        <w:autoSpaceDN w:val="0"/>
        <w:adjustRightInd w:val="0"/>
        <w:spacing w:after="200"/>
        <w:rPr>
          <w:spacing w:val="-2"/>
          <w:sz w:val="22"/>
        </w:rPr>
      </w:pPr>
      <w:r>
        <w:rPr>
          <w:spacing w:val="-2"/>
          <w:sz w:val="22"/>
        </w:rPr>
        <w:t>Master of Fine Arts and Doctoral degree-granting institutions or institutions with large, separately managed art/design libraries are encouraged to evaluate the library as a separate program area.</w:t>
      </w:r>
    </w:p>
    <w:p w14:paraId="75D1BC29" w14:textId="77777777" w:rsidR="00CF7BC4" w:rsidRDefault="00CF7BC4" w:rsidP="005E542D">
      <w:pPr>
        <w:numPr>
          <w:ilvl w:val="0"/>
          <w:numId w:val="16"/>
        </w:numPr>
        <w:suppressAutoHyphens w:val="0"/>
        <w:autoSpaceDN w:val="0"/>
        <w:adjustRightInd w:val="0"/>
        <w:spacing w:after="240"/>
        <w:rPr>
          <w:sz w:val="22"/>
        </w:rPr>
      </w:pPr>
      <w:r>
        <w:rPr>
          <w:sz w:val="22"/>
        </w:rPr>
        <w:t xml:space="preserve">Any program such as </w:t>
      </w:r>
      <w:r w:rsidRPr="00BA41BD">
        <w:rPr>
          <w:sz w:val="22"/>
        </w:rPr>
        <w:t>foundations, undergraduate art/design history, exhibitions,</w:t>
      </w:r>
      <w:r>
        <w:rPr>
          <w:sz w:val="22"/>
        </w:rPr>
        <w:t xml:space="preserve"> etc., may also be considered as a program area if the institution wishes.</w:t>
      </w:r>
    </w:p>
    <w:p w14:paraId="0A2C70A7" w14:textId="77777777" w:rsidR="0067265D" w:rsidRDefault="0067265D" w:rsidP="004252E6">
      <w:pPr>
        <w:pStyle w:val="BodyText"/>
        <w:spacing w:after="160"/>
        <w:rPr>
          <w:sz w:val="22"/>
          <w:szCs w:val="22"/>
        </w:rPr>
      </w:pPr>
      <w:r>
        <w:rPr>
          <w:sz w:val="23"/>
        </w:rPr>
        <w:br w:type="page"/>
      </w:r>
      <w:r>
        <w:rPr>
          <w:caps/>
          <w:sz w:val="22"/>
          <w:szCs w:val="22"/>
        </w:rPr>
        <w:t>Section II.  Program Futures Analyses (</w:t>
      </w:r>
      <w:r>
        <w:rPr>
          <w:sz w:val="22"/>
          <w:szCs w:val="22"/>
        </w:rPr>
        <w:t>continued)</w:t>
      </w:r>
    </w:p>
    <w:p w14:paraId="65EA5E9A" w14:textId="77777777" w:rsidR="0067265D" w:rsidRDefault="0067265D" w:rsidP="004252E6">
      <w:pPr>
        <w:pStyle w:val="Heading9"/>
        <w:numPr>
          <w:ilvl w:val="0"/>
          <w:numId w:val="0"/>
        </w:numPr>
        <w:spacing w:after="160"/>
        <w:jc w:val="left"/>
        <w:rPr>
          <w:b w:val="0"/>
          <w:sz w:val="22"/>
          <w:szCs w:val="22"/>
        </w:rPr>
      </w:pPr>
      <w:r>
        <w:rPr>
          <w:b w:val="0"/>
          <w:sz w:val="22"/>
          <w:szCs w:val="22"/>
        </w:rPr>
        <w:t>Complete the following analysis for each curricular program area in which the institution offers a major and any other programs the institution wishes to include. Indicate the specific degree or program area being considered. I</w:t>
      </w:r>
      <w:r>
        <w:rPr>
          <w:b w:val="0"/>
          <w:iCs/>
          <w:sz w:val="22"/>
          <w:szCs w:val="22"/>
        </w:rPr>
        <w:t>ndicate all degrees or programs included in the program area.</w:t>
      </w:r>
    </w:p>
    <w:p w14:paraId="6B3C3307" w14:textId="77777777" w:rsidR="0067265D" w:rsidRDefault="0067265D" w:rsidP="004252E6">
      <w:pPr>
        <w:spacing w:after="160"/>
        <w:rPr>
          <w:b/>
          <w:bCs/>
          <w:sz w:val="22"/>
          <w:szCs w:val="22"/>
        </w:rPr>
      </w:pPr>
      <w:r>
        <w:rPr>
          <w:b/>
          <w:bCs/>
          <w:sz w:val="22"/>
          <w:szCs w:val="22"/>
        </w:rPr>
        <w:t>For each curricular program area,</w:t>
      </w:r>
    </w:p>
    <w:p w14:paraId="7F7E81C2" w14:textId="77777777" w:rsidR="0067265D" w:rsidRDefault="0067265D" w:rsidP="0067265D">
      <w:pPr>
        <w:spacing w:after="240"/>
        <w:ind w:left="360" w:hanging="360"/>
        <w:rPr>
          <w:b/>
          <w:bCs/>
          <w:sz w:val="22"/>
          <w:szCs w:val="22"/>
        </w:rPr>
        <w:sectPr w:rsidR="0067265D" w:rsidSect="00C215E7">
          <w:headerReference w:type="default" r:id="rId23"/>
          <w:footnotePr>
            <w:pos w:val="beneathText"/>
          </w:footnotePr>
          <w:pgSz w:w="12240" w:h="15840" w:code="1"/>
          <w:pgMar w:top="1440" w:right="1584" w:bottom="1584" w:left="1584" w:header="1008" w:footer="864" w:gutter="0"/>
          <w:cols w:space="720"/>
          <w:docGrid w:linePitch="360"/>
        </w:sectPr>
      </w:pPr>
    </w:p>
    <w:p w14:paraId="3344F72C" w14:textId="77777777" w:rsidR="0067265D" w:rsidRDefault="0067265D" w:rsidP="00214127">
      <w:pPr>
        <w:spacing w:after="120"/>
        <w:ind w:left="360" w:hanging="360"/>
        <w:rPr>
          <w:b/>
          <w:bCs/>
          <w:sz w:val="22"/>
          <w:szCs w:val="22"/>
        </w:rPr>
      </w:pPr>
      <w:r>
        <w:rPr>
          <w:b/>
          <w:bCs/>
          <w:sz w:val="22"/>
          <w:szCs w:val="22"/>
        </w:rPr>
        <w:t>Please write a brief essay that considers:</w:t>
      </w:r>
    </w:p>
    <w:p w14:paraId="77CB2B06" w14:textId="77777777" w:rsidR="0067265D" w:rsidRDefault="00C87F5A" w:rsidP="00214127">
      <w:pPr>
        <w:suppressAutoHyphens w:val="0"/>
        <w:autoSpaceDN w:val="0"/>
        <w:adjustRightInd w:val="0"/>
        <w:ind w:left="792" w:hanging="360"/>
        <w:rPr>
          <w:sz w:val="22"/>
          <w:szCs w:val="22"/>
        </w:rPr>
      </w:pPr>
      <w:r w:rsidRPr="00567E56">
        <w:rPr>
          <w:rFonts w:ascii="Monotype Sorts" w:hAnsi="Monotype Sorts"/>
          <w:sz w:val="22"/>
          <w:szCs w:val="22"/>
        </w:rPr>
        <w:sym w:font="Wingdings" w:char="F072"/>
      </w:r>
      <w:r>
        <w:rPr>
          <w:rFonts w:ascii="Monotype Sorts" w:hAnsi="Monotype Sorts"/>
          <w:sz w:val="22"/>
          <w:szCs w:val="22"/>
        </w:rPr>
        <w:tab/>
      </w:r>
      <w:r w:rsidR="0067265D">
        <w:rPr>
          <w:sz w:val="22"/>
          <w:szCs w:val="22"/>
        </w:rPr>
        <w:t>Strengths</w:t>
      </w:r>
    </w:p>
    <w:p w14:paraId="483E6F6E" w14:textId="77777777" w:rsidR="0067265D" w:rsidRDefault="00567E56" w:rsidP="00214127">
      <w:pPr>
        <w:suppressAutoHyphens w:val="0"/>
        <w:autoSpaceDN w:val="0"/>
        <w:adjustRightInd w:val="0"/>
        <w:ind w:left="792" w:hanging="360"/>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Opportunities</w:t>
      </w:r>
    </w:p>
    <w:p w14:paraId="1E459851" w14:textId="77777777" w:rsidR="0067265D" w:rsidRDefault="00567E56" w:rsidP="00214127">
      <w:pPr>
        <w:suppressAutoHyphens w:val="0"/>
        <w:autoSpaceDN w:val="0"/>
        <w:adjustRightInd w:val="0"/>
        <w:ind w:left="792" w:hanging="360"/>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Challenges</w:t>
      </w:r>
    </w:p>
    <w:p w14:paraId="6EF12E98" w14:textId="77777777" w:rsidR="0067265D" w:rsidRDefault="00567E56" w:rsidP="00214127">
      <w:pPr>
        <w:suppressAutoHyphens w:val="0"/>
        <w:autoSpaceDN w:val="0"/>
        <w:adjustRightInd w:val="0"/>
        <w:ind w:left="792" w:hanging="360"/>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Specific areas for improvement</w:t>
      </w:r>
    </w:p>
    <w:p w14:paraId="35956EE3" w14:textId="77777777" w:rsidR="0067265D" w:rsidRDefault="00567E56" w:rsidP="00214127">
      <w:pPr>
        <w:suppressAutoHyphens w:val="0"/>
        <w:autoSpaceDN w:val="0"/>
        <w:adjustRightInd w:val="0"/>
        <w:spacing w:after="180"/>
        <w:ind w:left="792" w:hanging="360"/>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Plans for addressing or completing improvements, taking advantage of opportunities, meeting challenges</w:t>
      </w:r>
    </w:p>
    <w:p w14:paraId="40CBC312" w14:textId="77777777" w:rsidR="0067265D" w:rsidRDefault="0067265D" w:rsidP="00214127">
      <w:pPr>
        <w:ind w:left="288"/>
        <w:rPr>
          <w:b/>
          <w:bCs/>
          <w:sz w:val="22"/>
          <w:szCs w:val="22"/>
        </w:rPr>
      </w:pPr>
      <w:r>
        <w:rPr>
          <w:b/>
          <w:bCs/>
          <w:sz w:val="22"/>
          <w:szCs w:val="22"/>
        </w:rPr>
        <w:t xml:space="preserve">Please Note:  </w:t>
      </w:r>
    </w:p>
    <w:p w14:paraId="640763C0" w14:textId="668B55BA" w:rsidR="0067265D" w:rsidRPr="00214127" w:rsidRDefault="0067265D" w:rsidP="005E542D">
      <w:pPr>
        <w:numPr>
          <w:ilvl w:val="0"/>
          <w:numId w:val="15"/>
        </w:numPr>
        <w:pBdr>
          <w:top w:val="single" w:sz="4" w:space="5" w:color="auto"/>
          <w:left w:val="single" w:sz="4" w:space="4" w:color="auto"/>
          <w:bottom w:val="single" w:sz="4" w:space="5" w:color="auto"/>
          <w:right w:val="single" w:sz="4" w:space="4" w:color="auto"/>
        </w:pBdr>
        <w:suppressAutoHyphens w:val="0"/>
        <w:autoSpaceDN w:val="0"/>
        <w:adjustRightInd w:val="0"/>
        <w:spacing w:after="80"/>
        <w:rPr>
          <w:spacing w:val="-2"/>
          <w:sz w:val="22"/>
          <w:szCs w:val="22"/>
        </w:rPr>
      </w:pPr>
      <w:r w:rsidRPr="00214127">
        <w:rPr>
          <w:spacing w:val="-2"/>
          <w:sz w:val="22"/>
          <w:szCs w:val="22"/>
        </w:rPr>
        <w:t xml:space="preserve">Indicate in your response under “Challenges” and/or “Specific areas for improvement” any concern about present or continuing compliance with </w:t>
      </w:r>
      <w:r w:rsidR="00B01E0E" w:rsidRPr="00214127">
        <w:rPr>
          <w:spacing w:val="-2"/>
          <w:sz w:val="22"/>
          <w:szCs w:val="22"/>
        </w:rPr>
        <w:t>NASAD</w:t>
      </w:r>
      <w:r w:rsidRPr="00214127">
        <w:rPr>
          <w:spacing w:val="-2"/>
          <w:sz w:val="22"/>
          <w:szCs w:val="22"/>
        </w:rPr>
        <w:t xml:space="preserve"> operational </w:t>
      </w:r>
      <w:r w:rsidR="008D6B87">
        <w:rPr>
          <w:spacing w:val="-2"/>
          <w:sz w:val="22"/>
          <w:szCs w:val="22"/>
        </w:rPr>
        <w:t>s</w:t>
      </w:r>
      <w:r w:rsidR="008D6B87" w:rsidRPr="00214127">
        <w:rPr>
          <w:spacing w:val="-2"/>
          <w:sz w:val="22"/>
          <w:szCs w:val="22"/>
        </w:rPr>
        <w:t xml:space="preserve">tandards </w:t>
      </w:r>
      <w:r w:rsidRPr="00214127">
        <w:rPr>
          <w:spacing w:val="-2"/>
          <w:sz w:val="22"/>
          <w:szCs w:val="22"/>
        </w:rPr>
        <w:t>regarding items A. through N. and P. to the right.</w:t>
      </w:r>
    </w:p>
    <w:p w14:paraId="0A8AB144" w14:textId="77777777" w:rsidR="0067265D" w:rsidRPr="00214127" w:rsidRDefault="0067265D" w:rsidP="005E542D">
      <w:pPr>
        <w:numPr>
          <w:ilvl w:val="0"/>
          <w:numId w:val="15"/>
        </w:numPr>
        <w:pBdr>
          <w:top w:val="single" w:sz="4" w:space="5" w:color="auto"/>
          <w:left w:val="single" w:sz="4" w:space="4" w:color="auto"/>
          <w:bottom w:val="single" w:sz="4" w:space="5" w:color="auto"/>
          <w:right w:val="single" w:sz="4" w:space="4" w:color="auto"/>
        </w:pBdr>
        <w:tabs>
          <w:tab w:val="left" w:pos="3150"/>
        </w:tabs>
        <w:suppressAutoHyphens w:val="0"/>
        <w:autoSpaceDN w:val="0"/>
        <w:adjustRightInd w:val="0"/>
        <w:spacing w:after="80"/>
        <w:rPr>
          <w:spacing w:val="-2"/>
          <w:sz w:val="22"/>
          <w:szCs w:val="22"/>
        </w:rPr>
      </w:pPr>
      <w:r w:rsidRPr="00214127">
        <w:rPr>
          <w:spacing w:val="-2"/>
          <w:sz w:val="22"/>
          <w:szCs w:val="22"/>
        </w:rPr>
        <w:t>If you choose to address specific cur</w:t>
      </w:r>
      <w:r w:rsidRPr="00214127">
        <w:rPr>
          <w:spacing w:val="-2"/>
          <w:sz w:val="22"/>
          <w:szCs w:val="22"/>
        </w:rPr>
        <w:softHyphen/>
        <w:t xml:space="preserve">riculum issues under “Challenges,” “Specific areas for improvement,” or “Plans for addressing or completing improvements…,” please reference, but do not duplicate, information provided in the </w:t>
      </w:r>
      <w:r w:rsidRPr="00214127">
        <w:rPr>
          <w:i/>
          <w:spacing w:val="-2"/>
          <w:sz w:val="22"/>
          <w:szCs w:val="22"/>
        </w:rPr>
        <w:t>Instructional Programs Portfolio</w:t>
      </w:r>
      <w:r w:rsidRPr="00214127">
        <w:rPr>
          <w:spacing w:val="-2"/>
          <w:sz w:val="22"/>
          <w:szCs w:val="22"/>
        </w:rPr>
        <w:t>.</w:t>
      </w:r>
    </w:p>
    <w:p w14:paraId="05BF427E" w14:textId="52C65149" w:rsidR="0067265D" w:rsidRDefault="0067265D" w:rsidP="005E542D">
      <w:pPr>
        <w:numPr>
          <w:ilvl w:val="0"/>
          <w:numId w:val="15"/>
        </w:numPr>
        <w:pBdr>
          <w:top w:val="single" w:sz="4" w:space="5" w:color="auto"/>
          <w:left w:val="single" w:sz="4" w:space="4" w:color="auto"/>
          <w:bottom w:val="single" w:sz="4" w:space="5" w:color="auto"/>
          <w:right w:val="single" w:sz="4" w:space="4" w:color="auto"/>
        </w:pBdr>
        <w:suppressAutoHyphens w:val="0"/>
        <w:autoSpaceDN w:val="0"/>
        <w:adjustRightInd w:val="0"/>
        <w:spacing w:after="80"/>
        <w:rPr>
          <w:sz w:val="22"/>
          <w:szCs w:val="22"/>
        </w:rPr>
      </w:pPr>
      <w:r>
        <w:rPr>
          <w:sz w:val="22"/>
          <w:szCs w:val="22"/>
        </w:rPr>
        <w:t xml:space="preserve">See the current </w:t>
      </w:r>
      <w:r w:rsidR="00B01E0E">
        <w:rPr>
          <w:sz w:val="22"/>
          <w:szCs w:val="22"/>
        </w:rPr>
        <w:t>NASAD</w:t>
      </w:r>
      <w:r>
        <w:rPr>
          <w:sz w:val="22"/>
          <w:szCs w:val="22"/>
        </w:rPr>
        <w:t xml:space="preserve"> </w:t>
      </w:r>
      <w:r>
        <w:rPr>
          <w:i/>
          <w:iCs/>
          <w:sz w:val="22"/>
          <w:szCs w:val="22"/>
        </w:rPr>
        <w:t>Handbook</w:t>
      </w:r>
      <w:r>
        <w:rPr>
          <w:sz w:val="22"/>
          <w:szCs w:val="22"/>
        </w:rPr>
        <w:t xml:space="preserve"> for all </w:t>
      </w:r>
      <w:r w:rsidR="008D6B87">
        <w:rPr>
          <w:sz w:val="22"/>
          <w:szCs w:val="22"/>
        </w:rPr>
        <w:t>standards</w:t>
      </w:r>
      <w:r>
        <w:rPr>
          <w:sz w:val="22"/>
          <w:szCs w:val="22"/>
        </w:rPr>
        <w:t>, including those regarding A. through N. and P. to the right.</w:t>
      </w:r>
    </w:p>
    <w:p w14:paraId="15668583" w14:textId="77777777" w:rsidR="0067265D" w:rsidRPr="00C215E7" w:rsidRDefault="0067265D" w:rsidP="005E542D">
      <w:pPr>
        <w:numPr>
          <w:ilvl w:val="0"/>
          <w:numId w:val="15"/>
        </w:numPr>
        <w:pBdr>
          <w:top w:val="single" w:sz="4" w:space="5" w:color="auto"/>
          <w:left w:val="single" w:sz="4" w:space="4" w:color="auto"/>
          <w:bottom w:val="single" w:sz="4" w:space="5" w:color="auto"/>
          <w:right w:val="single" w:sz="4" w:space="4" w:color="auto"/>
        </w:pBdr>
        <w:suppressAutoHyphens w:val="0"/>
        <w:autoSpaceDN w:val="0"/>
        <w:adjustRightInd w:val="0"/>
        <w:rPr>
          <w:spacing w:val="-2"/>
          <w:sz w:val="22"/>
          <w:szCs w:val="22"/>
        </w:rPr>
      </w:pPr>
      <w:r w:rsidRPr="00C215E7">
        <w:rPr>
          <w:spacing w:val="-2"/>
          <w:sz w:val="22"/>
          <w:szCs w:val="22"/>
        </w:rPr>
        <w:t xml:space="preserve">For optional sets of questions that may be useful for your review and/or written presentation, see “Optional </w:t>
      </w:r>
      <w:r w:rsidR="00C87F5A" w:rsidRPr="00C215E7">
        <w:rPr>
          <w:spacing w:val="-2"/>
          <w:sz w:val="22"/>
          <w:szCs w:val="22"/>
        </w:rPr>
        <w:t>Supple</w:t>
      </w:r>
      <w:r w:rsidR="00C215E7">
        <w:rPr>
          <w:spacing w:val="-2"/>
          <w:sz w:val="22"/>
          <w:szCs w:val="22"/>
        </w:rPr>
        <w:softHyphen/>
      </w:r>
      <w:r w:rsidR="00C87F5A" w:rsidRPr="00C215E7">
        <w:rPr>
          <w:spacing w:val="-2"/>
          <w:sz w:val="22"/>
          <w:szCs w:val="22"/>
        </w:rPr>
        <w:t>mental Questions</w:t>
      </w:r>
      <w:r w:rsidRPr="00C215E7">
        <w:rPr>
          <w:spacing w:val="-2"/>
          <w:sz w:val="22"/>
          <w:szCs w:val="22"/>
        </w:rPr>
        <w:t>” in the “General Instructions” section of this document.</w:t>
      </w:r>
    </w:p>
    <w:p w14:paraId="191CACBD" w14:textId="77777777" w:rsidR="0067265D" w:rsidRPr="00910602" w:rsidRDefault="0067265D" w:rsidP="00214127">
      <w:pPr>
        <w:spacing w:after="120"/>
        <w:rPr>
          <w:rFonts w:ascii="Times New Roman Bold" w:hAnsi="Times New Roman Bold"/>
          <w:spacing w:val="-2"/>
          <w:sz w:val="22"/>
          <w:szCs w:val="22"/>
        </w:rPr>
      </w:pPr>
      <w:r>
        <w:rPr>
          <w:sz w:val="23"/>
        </w:rPr>
        <w:br w:type="column"/>
      </w:r>
      <w:r w:rsidRPr="00910602">
        <w:rPr>
          <w:rFonts w:ascii="Times New Roman Bold" w:hAnsi="Times New Roman Bold"/>
          <w:spacing w:val="-2"/>
          <w:sz w:val="22"/>
          <w:szCs w:val="22"/>
        </w:rPr>
        <w:t>Refer to the following issues, as applicable:</w:t>
      </w:r>
    </w:p>
    <w:p w14:paraId="7C1B8056" w14:textId="525189AD" w:rsidR="0067265D" w:rsidRDefault="0067265D" w:rsidP="00444F07">
      <w:pPr>
        <w:spacing w:after="60"/>
        <w:ind w:left="360" w:hanging="360"/>
        <w:rPr>
          <w:sz w:val="22"/>
        </w:rPr>
      </w:pPr>
      <w:r>
        <w:rPr>
          <w:sz w:val="22"/>
        </w:rPr>
        <w:t>A.</w:t>
      </w:r>
      <w:r>
        <w:rPr>
          <w:sz w:val="22"/>
        </w:rPr>
        <w:tab/>
        <w:t xml:space="preserve">Purposes </w:t>
      </w:r>
      <w:r w:rsidR="008D6B87">
        <w:rPr>
          <w:sz w:val="22"/>
        </w:rPr>
        <w:t xml:space="preserve">of the </w:t>
      </w:r>
      <w:r>
        <w:rPr>
          <w:sz w:val="22"/>
        </w:rPr>
        <w:t>Institution</w:t>
      </w:r>
      <w:r w:rsidR="008D6B87">
        <w:rPr>
          <w:sz w:val="22"/>
        </w:rPr>
        <w:t xml:space="preserve">; </w:t>
      </w:r>
      <w:r w:rsidR="00B01E0E">
        <w:rPr>
          <w:sz w:val="22"/>
        </w:rPr>
        <w:t>Art/Design</w:t>
      </w:r>
      <w:r>
        <w:rPr>
          <w:sz w:val="22"/>
        </w:rPr>
        <w:t xml:space="preserve"> Unit</w:t>
      </w:r>
    </w:p>
    <w:p w14:paraId="46174D7E" w14:textId="77777777" w:rsidR="0067265D" w:rsidRDefault="0067265D" w:rsidP="00444F07">
      <w:pPr>
        <w:spacing w:after="60"/>
        <w:ind w:left="360" w:hanging="360"/>
        <w:rPr>
          <w:sz w:val="22"/>
        </w:rPr>
      </w:pPr>
      <w:r>
        <w:rPr>
          <w:sz w:val="22"/>
        </w:rPr>
        <w:t>B.</w:t>
      </w:r>
      <w:r>
        <w:rPr>
          <w:sz w:val="22"/>
        </w:rPr>
        <w:tab/>
        <w:t>Size and Scope</w:t>
      </w:r>
    </w:p>
    <w:p w14:paraId="0704A422" w14:textId="77777777" w:rsidR="0067265D" w:rsidRDefault="0067265D" w:rsidP="00444F07">
      <w:pPr>
        <w:spacing w:after="60"/>
        <w:ind w:left="360" w:hanging="360"/>
        <w:rPr>
          <w:sz w:val="22"/>
        </w:rPr>
      </w:pPr>
      <w:r>
        <w:rPr>
          <w:sz w:val="22"/>
        </w:rPr>
        <w:t>C.</w:t>
      </w:r>
      <w:r>
        <w:rPr>
          <w:sz w:val="22"/>
        </w:rPr>
        <w:tab/>
        <w:t>Finances</w:t>
      </w:r>
    </w:p>
    <w:p w14:paraId="58195928" w14:textId="77777777" w:rsidR="0067265D" w:rsidRDefault="0067265D" w:rsidP="00444F07">
      <w:pPr>
        <w:spacing w:after="60"/>
        <w:ind w:left="360" w:hanging="360"/>
        <w:rPr>
          <w:sz w:val="22"/>
        </w:rPr>
      </w:pPr>
      <w:r>
        <w:rPr>
          <w:sz w:val="22"/>
        </w:rPr>
        <w:t>D.</w:t>
      </w:r>
      <w:r>
        <w:rPr>
          <w:sz w:val="22"/>
        </w:rPr>
        <w:tab/>
        <w:t>Governance</w:t>
      </w:r>
      <w:r w:rsidR="008D6B87">
        <w:rPr>
          <w:sz w:val="22"/>
        </w:rPr>
        <w:t xml:space="preserve"> and Administration</w:t>
      </w:r>
    </w:p>
    <w:p w14:paraId="5F7E4532" w14:textId="77777777" w:rsidR="0067265D" w:rsidRDefault="0067265D" w:rsidP="00444F07">
      <w:pPr>
        <w:spacing w:after="60"/>
        <w:ind w:left="360" w:hanging="360"/>
        <w:rPr>
          <w:sz w:val="22"/>
        </w:rPr>
      </w:pPr>
      <w:r>
        <w:rPr>
          <w:sz w:val="22"/>
        </w:rPr>
        <w:t>E.</w:t>
      </w:r>
      <w:r>
        <w:rPr>
          <w:sz w:val="22"/>
        </w:rPr>
        <w:tab/>
        <w:t>Faculty and Staff</w:t>
      </w:r>
    </w:p>
    <w:p w14:paraId="0A317E10" w14:textId="4930F060" w:rsidR="0067265D" w:rsidRDefault="0067265D" w:rsidP="00444F07">
      <w:pPr>
        <w:spacing w:after="60"/>
        <w:ind w:left="360" w:hanging="360"/>
        <w:rPr>
          <w:sz w:val="22"/>
        </w:rPr>
      </w:pPr>
      <w:r>
        <w:rPr>
          <w:sz w:val="22"/>
        </w:rPr>
        <w:t>F.</w:t>
      </w:r>
      <w:r>
        <w:rPr>
          <w:sz w:val="22"/>
        </w:rPr>
        <w:tab/>
        <w:t xml:space="preserve">Facilities, Equipment, </w:t>
      </w:r>
      <w:r w:rsidR="00756C02">
        <w:rPr>
          <w:sz w:val="22"/>
        </w:rPr>
        <w:t xml:space="preserve">Technology, </w:t>
      </w:r>
      <w:r>
        <w:rPr>
          <w:sz w:val="22"/>
        </w:rPr>
        <w:t>Health, and Safety</w:t>
      </w:r>
    </w:p>
    <w:p w14:paraId="27BDD8B2" w14:textId="77777777" w:rsidR="0067265D" w:rsidRDefault="0067265D" w:rsidP="00444F07">
      <w:pPr>
        <w:spacing w:after="60"/>
        <w:ind w:left="360" w:hanging="360"/>
        <w:rPr>
          <w:sz w:val="22"/>
        </w:rPr>
      </w:pPr>
      <w:r>
        <w:rPr>
          <w:sz w:val="22"/>
        </w:rPr>
        <w:t>G.</w:t>
      </w:r>
      <w:r>
        <w:rPr>
          <w:sz w:val="22"/>
        </w:rPr>
        <w:tab/>
        <w:t>Library and Learning Resources</w:t>
      </w:r>
    </w:p>
    <w:p w14:paraId="392EF6F0" w14:textId="77777777" w:rsidR="0067265D" w:rsidRDefault="0067265D" w:rsidP="00444F07">
      <w:pPr>
        <w:pStyle w:val="BodyTextIndent3"/>
        <w:spacing w:after="60"/>
        <w:jc w:val="left"/>
        <w:rPr>
          <w:sz w:val="22"/>
        </w:rPr>
      </w:pPr>
      <w:r>
        <w:rPr>
          <w:sz w:val="22"/>
        </w:rPr>
        <w:t>H.</w:t>
      </w:r>
      <w:r>
        <w:rPr>
          <w:sz w:val="22"/>
        </w:rPr>
        <w:tab/>
        <w:t>Recruitment, Admission–Retention, Record</w:t>
      </w:r>
      <w:r w:rsidR="00CF7BC4">
        <w:rPr>
          <w:sz w:val="22"/>
        </w:rPr>
        <w:t>–</w:t>
      </w:r>
      <w:r>
        <w:rPr>
          <w:sz w:val="22"/>
        </w:rPr>
        <w:t xml:space="preserve">Keeping, </w:t>
      </w:r>
      <w:r w:rsidR="00091635">
        <w:rPr>
          <w:sz w:val="22"/>
        </w:rPr>
        <w:t xml:space="preserve">and </w:t>
      </w:r>
      <w:r>
        <w:rPr>
          <w:sz w:val="22"/>
        </w:rPr>
        <w:t>Advisement</w:t>
      </w:r>
    </w:p>
    <w:p w14:paraId="59C41999" w14:textId="77777777" w:rsidR="0067265D" w:rsidRDefault="0067265D" w:rsidP="00444F07">
      <w:pPr>
        <w:spacing w:after="60"/>
        <w:ind w:left="360" w:hanging="360"/>
        <w:rPr>
          <w:sz w:val="22"/>
        </w:rPr>
      </w:pPr>
      <w:r>
        <w:rPr>
          <w:sz w:val="22"/>
        </w:rPr>
        <w:t>I.</w:t>
      </w:r>
      <w:r>
        <w:rPr>
          <w:sz w:val="22"/>
        </w:rPr>
        <w:tab/>
        <w:t>Credit and Time Requirements</w:t>
      </w:r>
    </w:p>
    <w:p w14:paraId="5316D633" w14:textId="77777777" w:rsidR="0067265D" w:rsidRDefault="0067265D" w:rsidP="00444F07">
      <w:pPr>
        <w:spacing w:after="60"/>
        <w:ind w:left="360" w:hanging="360"/>
        <w:rPr>
          <w:sz w:val="22"/>
        </w:rPr>
      </w:pPr>
      <w:r>
        <w:rPr>
          <w:sz w:val="22"/>
        </w:rPr>
        <w:t>J.</w:t>
      </w:r>
      <w:r>
        <w:rPr>
          <w:sz w:val="22"/>
        </w:rPr>
        <w:tab/>
        <w:t>Published Materials and Web Sites</w:t>
      </w:r>
    </w:p>
    <w:p w14:paraId="2E2457A4" w14:textId="77777777" w:rsidR="0067265D" w:rsidRDefault="0067265D" w:rsidP="00444F07">
      <w:pPr>
        <w:spacing w:after="60"/>
        <w:ind w:left="360" w:hanging="360"/>
        <w:rPr>
          <w:sz w:val="22"/>
        </w:rPr>
      </w:pPr>
      <w:r>
        <w:rPr>
          <w:sz w:val="22"/>
        </w:rPr>
        <w:t>K.</w:t>
      </w:r>
      <w:r>
        <w:rPr>
          <w:sz w:val="22"/>
        </w:rPr>
        <w:tab/>
        <w:t>Branch Campuses, External Programs, Use of the Institution’s Name for Educational Activities Operated Apart from the Main Campus or the Primary Educational Program</w:t>
      </w:r>
    </w:p>
    <w:p w14:paraId="434304BF" w14:textId="77777777" w:rsidR="0067265D" w:rsidRDefault="0067265D" w:rsidP="00444F07">
      <w:pPr>
        <w:spacing w:after="60"/>
        <w:ind w:left="360" w:hanging="360"/>
        <w:rPr>
          <w:sz w:val="22"/>
        </w:rPr>
      </w:pPr>
      <w:r>
        <w:rPr>
          <w:sz w:val="22"/>
        </w:rPr>
        <w:t>L.</w:t>
      </w:r>
      <w:r>
        <w:rPr>
          <w:sz w:val="22"/>
        </w:rPr>
        <w:tab/>
        <w:t>Community Involvement</w:t>
      </w:r>
    </w:p>
    <w:p w14:paraId="7D19E8E0" w14:textId="1D1BA59D" w:rsidR="0067265D" w:rsidRDefault="0067265D" w:rsidP="00444F07">
      <w:pPr>
        <w:spacing w:after="60"/>
        <w:ind w:left="360" w:hanging="360"/>
        <w:rPr>
          <w:sz w:val="22"/>
        </w:rPr>
      </w:pPr>
      <w:r>
        <w:rPr>
          <w:sz w:val="22"/>
        </w:rPr>
        <w:t>M.</w:t>
      </w:r>
      <w:r>
        <w:rPr>
          <w:sz w:val="22"/>
        </w:rPr>
        <w:tab/>
        <w:t xml:space="preserve">Articulation with Other </w:t>
      </w:r>
      <w:r w:rsidR="008D6B87">
        <w:rPr>
          <w:sz w:val="22"/>
        </w:rPr>
        <w:t>Institutions</w:t>
      </w:r>
    </w:p>
    <w:p w14:paraId="6607E33E" w14:textId="77777777" w:rsidR="0067265D" w:rsidRDefault="0067265D" w:rsidP="00444F07">
      <w:pPr>
        <w:spacing w:after="60"/>
        <w:ind w:left="360" w:hanging="360"/>
        <w:rPr>
          <w:sz w:val="22"/>
        </w:rPr>
      </w:pPr>
      <w:r>
        <w:rPr>
          <w:sz w:val="22"/>
        </w:rPr>
        <w:t>N.</w:t>
      </w:r>
      <w:r>
        <w:rPr>
          <w:sz w:val="22"/>
        </w:rPr>
        <w:tab/>
        <w:t>Evaluation, Planning, and Projections</w:t>
      </w:r>
    </w:p>
    <w:p w14:paraId="57A5A3C1" w14:textId="77777777" w:rsidR="0067265D" w:rsidRDefault="0067265D" w:rsidP="00444F07">
      <w:pPr>
        <w:spacing w:after="60"/>
        <w:ind w:left="360" w:hanging="360"/>
        <w:rPr>
          <w:sz w:val="22"/>
        </w:rPr>
      </w:pPr>
      <w:r>
        <w:rPr>
          <w:sz w:val="22"/>
        </w:rPr>
        <w:t>O.</w:t>
      </w:r>
      <w:r>
        <w:rPr>
          <w:sz w:val="22"/>
        </w:rPr>
        <w:tab/>
        <w:t>Potential change-producing factors such as ideas and values; information and knowl</w:t>
      </w:r>
      <w:r>
        <w:rPr>
          <w:sz w:val="22"/>
        </w:rPr>
        <w:softHyphen/>
        <w:t>edge; economic conditions; technology; demographics; political, institutional, and cultural climates</w:t>
      </w:r>
    </w:p>
    <w:p w14:paraId="088801FA" w14:textId="77777777" w:rsidR="0067265D" w:rsidRDefault="0067265D" w:rsidP="00444F07">
      <w:pPr>
        <w:spacing w:after="60"/>
        <w:ind w:left="360" w:hanging="360"/>
        <w:rPr>
          <w:spacing w:val="-2"/>
          <w:sz w:val="22"/>
        </w:rPr>
      </w:pPr>
      <w:r>
        <w:rPr>
          <w:spacing w:val="-2"/>
          <w:sz w:val="22"/>
        </w:rPr>
        <w:t>P.</w:t>
      </w:r>
      <w:r>
        <w:rPr>
          <w:spacing w:val="-2"/>
          <w:sz w:val="22"/>
        </w:rPr>
        <w:tab/>
        <w:t>Degree or program content issues</w:t>
      </w:r>
    </w:p>
    <w:p w14:paraId="64C085A5" w14:textId="77777777" w:rsidR="0067265D" w:rsidRDefault="0067265D" w:rsidP="0067265D">
      <w:pPr>
        <w:spacing w:after="160"/>
        <w:ind w:left="360" w:hanging="360"/>
        <w:rPr>
          <w:spacing w:val="-2"/>
          <w:sz w:val="22"/>
        </w:rPr>
      </w:pPr>
      <w:r>
        <w:rPr>
          <w:spacing w:val="-2"/>
          <w:sz w:val="22"/>
        </w:rPr>
        <w:t>Q.</w:t>
      </w:r>
      <w:r>
        <w:rPr>
          <w:spacing w:val="-2"/>
          <w:sz w:val="22"/>
        </w:rPr>
        <w:tab/>
        <w:t>Other issues as determined by the institution.</w:t>
      </w:r>
    </w:p>
    <w:p w14:paraId="48D40320" w14:textId="77777777" w:rsidR="00214127" w:rsidRDefault="00214127" w:rsidP="0067265D">
      <w:pPr>
        <w:spacing w:after="160"/>
        <w:ind w:left="360" w:hanging="360"/>
        <w:rPr>
          <w:spacing w:val="-2"/>
          <w:sz w:val="22"/>
        </w:rPr>
        <w:sectPr w:rsidR="00214127" w:rsidSect="00C215E7">
          <w:footnotePr>
            <w:pos w:val="beneathText"/>
          </w:footnotePr>
          <w:type w:val="continuous"/>
          <w:pgSz w:w="12240" w:h="15840" w:code="1"/>
          <w:pgMar w:top="1440" w:right="1584" w:bottom="1584" w:left="1584" w:header="1008" w:footer="864" w:gutter="0"/>
          <w:cols w:num="2" w:space="720"/>
          <w:docGrid w:linePitch="360"/>
        </w:sectPr>
      </w:pPr>
    </w:p>
    <w:p w14:paraId="0888C9F4" w14:textId="42B2E587" w:rsidR="0067265D" w:rsidRPr="007E2CA0" w:rsidRDefault="00214127" w:rsidP="005E542D">
      <w:pPr>
        <w:numPr>
          <w:ilvl w:val="0"/>
          <w:numId w:val="6"/>
        </w:numPr>
        <w:spacing w:before="180"/>
        <w:ind w:left="360"/>
        <w:rPr>
          <w:spacing w:val="-2"/>
          <w:sz w:val="22"/>
        </w:rPr>
      </w:pPr>
      <w:r w:rsidRPr="007E2CA0">
        <w:rPr>
          <w:spacing w:val="-2"/>
          <w:sz w:val="23"/>
        </w:rPr>
        <w:t xml:space="preserve">Regarding Facilities, Equipment, </w:t>
      </w:r>
      <w:r w:rsidR="00756C02">
        <w:rPr>
          <w:spacing w:val="-2"/>
          <w:sz w:val="23"/>
        </w:rPr>
        <w:t xml:space="preserve">Technology, </w:t>
      </w:r>
      <w:r w:rsidRPr="007E2CA0">
        <w:rPr>
          <w:spacing w:val="-2"/>
          <w:sz w:val="23"/>
        </w:rPr>
        <w:t>Health, and Safety, please ensure that Section II and/or Section</w:t>
      </w:r>
      <w:r w:rsidR="007E2CA0">
        <w:rPr>
          <w:spacing w:val="-2"/>
          <w:sz w:val="23"/>
        </w:rPr>
        <w:t> </w:t>
      </w:r>
      <w:r w:rsidRPr="007E2CA0">
        <w:rPr>
          <w:spacing w:val="-2"/>
          <w:sz w:val="23"/>
        </w:rPr>
        <w:t xml:space="preserve">IV., MDP I.F. give particular attention to the following: adequacy and continuing effectiveness in terms of goals for student learning expectations; size and scope, especially regarding the relationship of specific programs to art/design unit resources; </w:t>
      </w:r>
      <w:r w:rsidR="008D6B87">
        <w:rPr>
          <w:sz w:val="22"/>
          <w:szCs w:val="22"/>
        </w:rPr>
        <w:t xml:space="preserve">health and safety information and injury prevention; </w:t>
      </w:r>
      <w:r w:rsidRPr="007E2CA0">
        <w:rPr>
          <w:spacing w:val="-2"/>
          <w:sz w:val="23"/>
        </w:rPr>
        <w:t>equipment maintenance; technology and/or equipment availability, and capacity to remain current, especially if the art/design unit offers disciplines and specializations that require continuous upgrading</w:t>
      </w:r>
      <w:r w:rsidR="008D6B87">
        <w:rPr>
          <w:spacing w:val="-2"/>
          <w:sz w:val="23"/>
        </w:rPr>
        <w:t>.</w:t>
      </w:r>
    </w:p>
    <w:p w14:paraId="02B85BA1" w14:textId="77777777" w:rsidR="0067265D" w:rsidRDefault="0067265D" w:rsidP="00214127">
      <w:pPr>
        <w:spacing w:before="180"/>
        <w:ind w:left="360" w:hanging="360"/>
        <w:rPr>
          <w:spacing w:val="-2"/>
          <w:sz w:val="22"/>
        </w:rPr>
        <w:sectPr w:rsidR="0067265D" w:rsidSect="00214127">
          <w:footnotePr>
            <w:pos w:val="beneathText"/>
          </w:footnotePr>
          <w:type w:val="continuous"/>
          <w:pgSz w:w="12240" w:h="15840" w:code="1"/>
          <w:pgMar w:top="1440" w:right="1584" w:bottom="1584" w:left="1584" w:header="1008" w:footer="864" w:gutter="0"/>
          <w:cols w:space="720"/>
          <w:docGrid w:linePitch="360"/>
        </w:sectPr>
      </w:pPr>
    </w:p>
    <w:p w14:paraId="759FD5A0" w14:textId="77777777" w:rsidR="001406B5" w:rsidRDefault="001406B5" w:rsidP="00CD1AB0">
      <w:pPr>
        <w:spacing w:before="240" w:after="240"/>
        <w:rPr>
          <w:b/>
          <w:caps/>
          <w:sz w:val="22"/>
          <w:szCs w:val="22"/>
        </w:rPr>
      </w:pPr>
      <w:r>
        <w:rPr>
          <w:b/>
          <w:caps/>
          <w:sz w:val="22"/>
          <w:szCs w:val="22"/>
        </w:rPr>
        <w:t>SECTION III.  Summary</w:t>
      </w:r>
      <w:r w:rsidR="008D6B87">
        <w:rPr>
          <w:b/>
          <w:caps/>
          <w:sz w:val="22"/>
          <w:szCs w:val="22"/>
        </w:rPr>
        <w:t xml:space="preserve"> </w:t>
      </w:r>
      <w:r w:rsidR="008D6B87">
        <w:rPr>
          <w:b/>
          <w:sz w:val="22"/>
          <w:szCs w:val="22"/>
          <w:lang w:eastAsia="en-US"/>
        </w:rPr>
        <w:t xml:space="preserve">(refer to NASAD </w:t>
      </w:r>
      <w:r w:rsidR="008D6B87" w:rsidRPr="006963DC">
        <w:rPr>
          <w:b/>
          <w:i/>
          <w:sz w:val="22"/>
          <w:szCs w:val="22"/>
          <w:lang w:eastAsia="en-US"/>
        </w:rPr>
        <w:t>Handbook</w:t>
      </w:r>
      <w:r w:rsidR="008D6B87">
        <w:rPr>
          <w:b/>
          <w:sz w:val="22"/>
          <w:szCs w:val="22"/>
          <w:lang w:eastAsia="en-US"/>
        </w:rPr>
        <w:t>, Standards for Accreditation II.L.)</w:t>
      </w:r>
    </w:p>
    <w:p w14:paraId="0FD3466E" w14:textId="117E61E1" w:rsidR="001406B5" w:rsidRDefault="001406B5" w:rsidP="00C87F5A">
      <w:pPr>
        <w:spacing w:after="240"/>
        <w:rPr>
          <w:b/>
          <w:sz w:val="22"/>
          <w:szCs w:val="22"/>
        </w:rPr>
      </w:pPr>
      <w:r>
        <w:rPr>
          <w:b/>
          <w:i/>
          <w:sz w:val="22"/>
          <w:szCs w:val="22"/>
        </w:rPr>
        <w:t xml:space="preserve">Before </w:t>
      </w:r>
      <w:r w:rsidR="00940244">
        <w:rPr>
          <w:b/>
          <w:i/>
          <w:sz w:val="22"/>
          <w:szCs w:val="22"/>
        </w:rPr>
        <w:t>p</w:t>
      </w:r>
      <w:r>
        <w:rPr>
          <w:b/>
          <w:i/>
          <w:sz w:val="22"/>
          <w:szCs w:val="22"/>
        </w:rPr>
        <w:t xml:space="preserve">roceeding, </w:t>
      </w:r>
      <w:r w:rsidR="00940244">
        <w:rPr>
          <w:b/>
          <w:i/>
          <w:sz w:val="22"/>
          <w:szCs w:val="22"/>
        </w:rPr>
        <w:t>p</w:t>
      </w:r>
      <w:r>
        <w:rPr>
          <w:b/>
          <w:i/>
          <w:sz w:val="22"/>
          <w:szCs w:val="22"/>
        </w:rPr>
        <w:t>lease review the following note:</w:t>
      </w:r>
    </w:p>
    <w:p w14:paraId="6998367F" w14:textId="30EB33A2" w:rsidR="001406B5" w:rsidRPr="008D6B87" w:rsidRDefault="008D6B87" w:rsidP="00910602">
      <w:pPr>
        <w:numPr>
          <w:ilvl w:val="0"/>
          <w:numId w:val="5"/>
        </w:numPr>
        <w:spacing w:after="180"/>
        <w:ind w:left="720" w:hanging="360"/>
        <w:rPr>
          <w:i/>
          <w:sz w:val="22"/>
          <w:szCs w:val="22"/>
        </w:rPr>
      </w:pPr>
      <w:r w:rsidRPr="00114409">
        <w:rPr>
          <w:sz w:val="22"/>
          <w:szCs w:val="22"/>
        </w:rPr>
        <w:t xml:space="preserve">If </w:t>
      </w:r>
      <w:r>
        <w:rPr>
          <w:sz w:val="22"/>
          <w:szCs w:val="22"/>
        </w:rPr>
        <w:t>the information necessary to demonstrate compliance with applicable standards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(Section IV) or in an Appendix, please reference the location</w:t>
      </w:r>
      <w:r>
        <w:rPr>
          <w:sz w:val="22"/>
          <w:szCs w:val="22"/>
        </w:rPr>
        <w:t>,</w:t>
      </w:r>
      <w:r w:rsidRPr="00114409">
        <w:rPr>
          <w:sz w:val="22"/>
          <w:szCs w:val="22"/>
        </w:rPr>
        <w:t xml:space="preserve"> </w:t>
      </w:r>
      <w:r>
        <w:rPr>
          <w:sz w:val="22"/>
          <w:szCs w:val="22"/>
        </w:rPr>
        <w:t>providing in this section only the introductions or explanations necessary.</w:t>
      </w:r>
    </w:p>
    <w:p w14:paraId="0F6FA1FF" w14:textId="77777777" w:rsidR="00C87F5A" w:rsidRPr="00D638C5" w:rsidRDefault="00C87F5A" w:rsidP="00C87F5A">
      <w:pPr>
        <w:pStyle w:val="BodyText2"/>
        <w:spacing w:after="240"/>
        <w:jc w:val="left"/>
        <w:rPr>
          <w:sz w:val="22"/>
        </w:rPr>
      </w:pPr>
      <w:r w:rsidRPr="00D638C5">
        <w:rPr>
          <w:sz w:val="22"/>
        </w:rPr>
        <w:t xml:space="preserve">Based on the results of your self-study and other institutional efforts, provide a succinct statement regarding the </w:t>
      </w:r>
      <w:r w:rsidR="00B01E0E">
        <w:rPr>
          <w:sz w:val="22"/>
        </w:rPr>
        <w:t>art/design</w:t>
      </w:r>
      <w:r w:rsidRPr="00D638C5">
        <w:rPr>
          <w:sz w:val="22"/>
        </w:rPr>
        <w:t xml:space="preserve"> unit as a whole.</w:t>
      </w:r>
    </w:p>
    <w:p w14:paraId="48A670C7" w14:textId="77777777" w:rsidR="00C87F5A" w:rsidRPr="00D638C5" w:rsidRDefault="007F1536" w:rsidP="00C87F5A">
      <w:pPr>
        <w:spacing w:after="240"/>
        <w:ind w:left="360" w:hanging="360"/>
        <w:rPr>
          <w:spacing w:val="-2"/>
          <w:sz w:val="22"/>
          <w:szCs w:val="22"/>
        </w:rPr>
      </w:pPr>
      <w:r w:rsidRPr="00D638C5">
        <w:rPr>
          <w:spacing w:val="-2"/>
          <w:sz w:val="22"/>
          <w:szCs w:val="22"/>
        </w:rPr>
        <w:t>A</w:t>
      </w:r>
      <w:r w:rsidR="00C87F5A" w:rsidRPr="00D638C5">
        <w:rPr>
          <w:spacing w:val="-2"/>
          <w:sz w:val="22"/>
          <w:szCs w:val="22"/>
        </w:rPr>
        <w:t>.</w:t>
      </w:r>
      <w:r w:rsidR="00C87F5A" w:rsidRPr="00D638C5">
        <w:rPr>
          <w:spacing w:val="-2"/>
          <w:sz w:val="22"/>
          <w:szCs w:val="22"/>
        </w:rPr>
        <w:tab/>
        <w:t>Goals and objectives for the next five to ten years, beginning with instructional and programmatic excellence, particularly in terms of student achievement, and also including operational issues.</w:t>
      </w:r>
    </w:p>
    <w:p w14:paraId="34416486" w14:textId="77777777" w:rsidR="00C87F5A" w:rsidRPr="00D638C5" w:rsidRDefault="007F1536" w:rsidP="00C87F5A">
      <w:pPr>
        <w:spacing w:after="480"/>
        <w:ind w:left="360" w:hanging="360"/>
        <w:rPr>
          <w:sz w:val="22"/>
          <w:szCs w:val="22"/>
        </w:rPr>
      </w:pPr>
      <w:r w:rsidRPr="00D638C5">
        <w:rPr>
          <w:sz w:val="22"/>
          <w:szCs w:val="22"/>
        </w:rPr>
        <w:t>B</w:t>
      </w:r>
      <w:r w:rsidR="00C87F5A" w:rsidRPr="00D638C5">
        <w:rPr>
          <w:sz w:val="22"/>
          <w:szCs w:val="22"/>
        </w:rPr>
        <w:t>.</w:t>
      </w:r>
      <w:r w:rsidR="00C87F5A" w:rsidRPr="00D638C5">
        <w:rPr>
          <w:sz w:val="22"/>
          <w:szCs w:val="22"/>
        </w:rPr>
        <w:tab/>
        <w:t>Overall plans and prospects for reaching these goals and objectives.</w:t>
      </w:r>
    </w:p>
    <w:p w14:paraId="44575153" w14:textId="77777777" w:rsidR="001406B5" w:rsidRDefault="001406B5" w:rsidP="00C87F5A">
      <w:pPr>
        <w:spacing w:after="180"/>
        <w:rPr>
          <w:i/>
          <w:iCs/>
          <w:sz w:val="22"/>
          <w:szCs w:val="22"/>
        </w:rPr>
      </w:pPr>
    </w:p>
    <w:p w14:paraId="64D7AEF9" w14:textId="77777777" w:rsidR="00180A36" w:rsidRDefault="00180A36" w:rsidP="00C87F5A">
      <w:pPr>
        <w:spacing w:after="180"/>
        <w:rPr>
          <w:sz w:val="22"/>
          <w:szCs w:val="22"/>
        </w:rPr>
        <w:sectPr w:rsidR="00180A36" w:rsidSect="00214127">
          <w:headerReference w:type="default" r:id="rId24"/>
          <w:footnotePr>
            <w:pos w:val="beneathText"/>
          </w:footnotePr>
          <w:type w:val="continuous"/>
          <w:pgSz w:w="12240" w:h="15840" w:code="1"/>
          <w:pgMar w:top="1440" w:right="1584" w:bottom="1584" w:left="1584" w:header="1008" w:footer="864" w:gutter="0"/>
          <w:cols w:space="720"/>
          <w:docGrid w:linePitch="360"/>
        </w:sectPr>
      </w:pPr>
    </w:p>
    <w:p w14:paraId="41606DC9" w14:textId="77777777" w:rsidR="00CF7BC4" w:rsidRDefault="00CF7BC4" w:rsidP="00CD1AB0">
      <w:pPr>
        <w:pageBreakBefore/>
        <w:spacing w:before="240" w:after="180"/>
        <w:ind w:left="360" w:hanging="360"/>
        <w:rPr>
          <w:b/>
          <w:caps/>
          <w:sz w:val="22"/>
          <w:szCs w:val="22"/>
        </w:rPr>
      </w:pPr>
      <w:r>
        <w:rPr>
          <w:b/>
          <w:caps/>
          <w:sz w:val="22"/>
          <w:szCs w:val="22"/>
        </w:rPr>
        <w:t>Section IV.  MANAGEMENT DOCUMENTS PORTFOLIO (MDP)</w:t>
      </w:r>
    </w:p>
    <w:p w14:paraId="2B607E01" w14:textId="77777777" w:rsidR="00214127" w:rsidRDefault="00214127" w:rsidP="00214127">
      <w:pPr>
        <w:spacing w:after="180"/>
        <w:rPr>
          <w:i/>
          <w:szCs w:val="22"/>
        </w:rPr>
      </w:pPr>
      <w:r>
        <w:rPr>
          <w:b/>
          <w:i/>
          <w:szCs w:val="22"/>
        </w:rPr>
        <w:t>Before proceeding, please review the following 10 notes</w:t>
      </w:r>
      <w:r>
        <w:rPr>
          <w:i/>
          <w:szCs w:val="22"/>
        </w:rPr>
        <w:t>:</w:t>
      </w:r>
    </w:p>
    <w:p w14:paraId="2FCEB8DE" w14:textId="77777777" w:rsidR="00214127" w:rsidRDefault="00214127" w:rsidP="005E542D">
      <w:pPr>
        <w:numPr>
          <w:ilvl w:val="0"/>
          <w:numId w:val="8"/>
        </w:numPr>
        <w:spacing w:after="180"/>
        <w:ind w:left="720" w:hanging="360"/>
        <w:rPr>
          <w:bCs/>
          <w:spacing w:val="-2"/>
          <w:sz w:val="22"/>
          <w:szCs w:val="22"/>
        </w:rPr>
      </w:pPr>
      <w:r w:rsidRPr="00531F6C">
        <w:rPr>
          <w:bCs/>
          <w:spacing w:val="-2"/>
          <w:sz w:val="22"/>
          <w:szCs w:val="22"/>
        </w:rPr>
        <w:t>NAS</w:t>
      </w:r>
      <w:r>
        <w:rPr>
          <w:bCs/>
          <w:spacing w:val="-2"/>
          <w:sz w:val="22"/>
          <w:szCs w:val="22"/>
        </w:rPr>
        <w:t>AD</w:t>
      </w:r>
      <w:r w:rsidRPr="00531F6C">
        <w:rPr>
          <w:bCs/>
          <w:spacing w:val="-2"/>
          <w:sz w:val="22"/>
          <w:szCs w:val="22"/>
        </w:rPr>
        <w:t xml:space="preserve">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r>
        <w:rPr>
          <w:bCs/>
          <w:spacing w:val="-2"/>
          <w:sz w:val="22"/>
          <w:szCs w:val="22"/>
        </w:rPr>
        <w:t>.</w:t>
      </w:r>
    </w:p>
    <w:p w14:paraId="2896E196" w14:textId="77777777" w:rsidR="00214127" w:rsidRDefault="00214127" w:rsidP="005E542D">
      <w:pPr>
        <w:numPr>
          <w:ilvl w:val="0"/>
          <w:numId w:val="8"/>
        </w:numPr>
        <w:spacing w:after="180"/>
        <w:ind w:left="720" w:hanging="360"/>
        <w:rPr>
          <w:bCs/>
          <w:sz w:val="22"/>
          <w:szCs w:val="22"/>
        </w:rPr>
      </w:pPr>
      <w:r>
        <w:rPr>
          <w:bCs/>
          <w:sz w:val="22"/>
          <w:szCs w:val="22"/>
        </w:rPr>
        <w:t>This portfolio provides a set of reference material. It presents documents, publications, collected data, and resources used by the art/design unit. Normally, it requires compilation of existing documents, not new writing. These documents include institutional catalogs or portions thereof, HEADS Data Surveys, Web site resources, standard statements or policy documents, plans, and so forth.</w:t>
      </w:r>
      <w:r w:rsidR="008D6B87">
        <w:rPr>
          <w:bCs/>
          <w:sz w:val="22"/>
          <w:szCs w:val="22"/>
        </w:rPr>
        <w:t xml:space="preserve"> Documents may be referenced but should not be duplicated or submitted multiple times.</w:t>
      </w:r>
    </w:p>
    <w:p w14:paraId="3F58EF2A" w14:textId="77777777" w:rsidR="00214127" w:rsidRDefault="00214127" w:rsidP="005E542D">
      <w:pPr>
        <w:numPr>
          <w:ilvl w:val="0"/>
          <w:numId w:val="8"/>
        </w:numPr>
        <w:spacing w:after="180"/>
        <w:ind w:left="720" w:hanging="360"/>
        <w:rPr>
          <w:sz w:val="22"/>
          <w:szCs w:val="22"/>
        </w:rPr>
      </w:pPr>
      <w:r>
        <w:rPr>
          <w:sz w:val="22"/>
          <w:szCs w:val="22"/>
        </w:rPr>
        <w:t xml:space="preserve">The order of the </w:t>
      </w:r>
      <w:r>
        <w:rPr>
          <w:i/>
          <w:sz w:val="22"/>
          <w:szCs w:val="22"/>
        </w:rPr>
        <w:t>Management Documents Portfolio</w:t>
      </w:r>
      <w:r>
        <w:rPr>
          <w:sz w:val="22"/>
          <w:szCs w:val="22"/>
        </w:rPr>
        <w:t xml:space="preserve"> (Section IV) tracks the order of previous Sections I, II, and III.</w:t>
      </w:r>
    </w:p>
    <w:p w14:paraId="51DBF686" w14:textId="77777777" w:rsidR="00214127" w:rsidRDefault="00214127" w:rsidP="005E542D">
      <w:pPr>
        <w:numPr>
          <w:ilvl w:val="0"/>
          <w:numId w:val="8"/>
        </w:numPr>
        <w:spacing w:after="180"/>
        <w:ind w:left="720" w:hanging="360"/>
        <w:rPr>
          <w:sz w:val="22"/>
          <w:szCs w:val="22"/>
        </w:rPr>
      </w:pPr>
      <w:r>
        <w:rPr>
          <w:sz w:val="22"/>
          <w:szCs w:val="22"/>
        </w:rPr>
        <w:t xml:space="preserve">To save time, if the institution has previously prepared an NASAD Self-Study, please locate and review either a previous </w:t>
      </w:r>
      <w:r>
        <w:rPr>
          <w:i/>
          <w:sz w:val="22"/>
          <w:szCs w:val="22"/>
        </w:rPr>
        <w:t xml:space="preserve">Management Documents Portfolio </w:t>
      </w:r>
      <w:r>
        <w:rPr>
          <w:sz w:val="22"/>
          <w:szCs w:val="22"/>
        </w:rPr>
        <w:t>or similar sections of a previous Self-Study, and update it to produce the items requested. Compare the information requested below to previous responses to ensure that your documents address current content requirements.</w:t>
      </w:r>
    </w:p>
    <w:p w14:paraId="7E8D4B77" w14:textId="77777777" w:rsidR="00214127" w:rsidRDefault="00214127" w:rsidP="005E542D">
      <w:pPr>
        <w:numPr>
          <w:ilvl w:val="0"/>
          <w:numId w:val="8"/>
        </w:numPr>
        <w:spacing w:after="120"/>
        <w:ind w:left="720" w:hanging="360"/>
        <w:rPr>
          <w:sz w:val="22"/>
          <w:szCs w:val="22"/>
        </w:rPr>
      </w:pPr>
      <w:r>
        <w:rPr>
          <w:sz w:val="22"/>
          <w:szCs w:val="22"/>
        </w:rPr>
        <w:t xml:space="preserve">To complete a current </w:t>
      </w:r>
      <w:r>
        <w:rPr>
          <w:i/>
          <w:sz w:val="22"/>
          <w:szCs w:val="22"/>
        </w:rPr>
        <w:t>Management Documents Portfolio</w:t>
      </w:r>
      <w:r>
        <w:rPr>
          <w:sz w:val="22"/>
          <w:szCs w:val="22"/>
        </w:rPr>
        <w:t>, the following are needed:</w:t>
      </w:r>
    </w:p>
    <w:p w14:paraId="0D951DCD" w14:textId="77777777" w:rsidR="00214127" w:rsidRDefault="00214127" w:rsidP="00214127">
      <w:pPr>
        <w:suppressAutoHyphens w:val="0"/>
        <w:autoSpaceDN w:val="0"/>
        <w:adjustRightInd w:val="0"/>
        <w:spacing w:after="120"/>
        <w:ind w:left="720"/>
        <w:rPr>
          <w:sz w:val="22"/>
          <w:szCs w:val="22"/>
        </w:rPr>
      </w:pPr>
      <w:r>
        <w:rPr>
          <w:sz w:val="22"/>
          <w:szCs w:val="22"/>
        </w:rPr>
        <w:t>1.</w:t>
      </w:r>
      <w:r>
        <w:rPr>
          <w:sz w:val="22"/>
          <w:szCs w:val="22"/>
        </w:rPr>
        <w:tab/>
        <w:t xml:space="preserve">The latest edition of the NASAD </w:t>
      </w:r>
      <w:r>
        <w:rPr>
          <w:i/>
          <w:sz w:val="22"/>
          <w:szCs w:val="22"/>
        </w:rPr>
        <w:t>Handbook</w:t>
      </w:r>
      <w:r>
        <w:rPr>
          <w:sz w:val="22"/>
          <w:szCs w:val="22"/>
        </w:rPr>
        <w:t xml:space="preserve"> and all current addenda; and</w:t>
      </w:r>
    </w:p>
    <w:p w14:paraId="2CA507D5" w14:textId="77777777" w:rsidR="00214127" w:rsidRDefault="00214127" w:rsidP="00214127">
      <w:pPr>
        <w:suppressAutoHyphens w:val="0"/>
        <w:autoSpaceDN w:val="0"/>
        <w:adjustRightInd w:val="0"/>
        <w:spacing w:after="180"/>
        <w:ind w:left="720"/>
        <w:rPr>
          <w:sz w:val="22"/>
          <w:szCs w:val="22"/>
        </w:rPr>
      </w:pPr>
      <w:r>
        <w:rPr>
          <w:sz w:val="22"/>
          <w:szCs w:val="22"/>
        </w:rPr>
        <w:t>2.</w:t>
      </w:r>
      <w:r>
        <w:rPr>
          <w:sz w:val="22"/>
          <w:szCs w:val="22"/>
        </w:rPr>
        <w:tab/>
        <w:t xml:space="preserve">NASAD </w:t>
      </w:r>
      <w:r>
        <w:rPr>
          <w:i/>
          <w:sz w:val="22"/>
          <w:szCs w:val="22"/>
        </w:rPr>
        <w:t>Procedures for the Self-Study Document: Format B</w:t>
      </w:r>
      <w:r>
        <w:rPr>
          <w:sz w:val="22"/>
          <w:szCs w:val="22"/>
        </w:rPr>
        <w:t xml:space="preserve"> (this document).</w:t>
      </w:r>
    </w:p>
    <w:p w14:paraId="522A3F5C" w14:textId="77777777" w:rsidR="00214127" w:rsidRDefault="00214127" w:rsidP="005E542D">
      <w:pPr>
        <w:numPr>
          <w:ilvl w:val="1"/>
          <w:numId w:val="9"/>
        </w:numPr>
        <w:tabs>
          <w:tab w:val="clear" w:pos="1440"/>
        </w:tabs>
        <w:suppressAutoHyphens w:val="0"/>
        <w:autoSpaceDN w:val="0"/>
        <w:adjustRightInd w:val="0"/>
        <w:spacing w:after="180"/>
        <w:ind w:left="720" w:hanging="360"/>
        <w:rPr>
          <w:sz w:val="22"/>
          <w:szCs w:val="22"/>
        </w:rPr>
      </w:pPr>
      <w:r>
        <w:rPr>
          <w:sz w:val="22"/>
          <w:szCs w:val="22"/>
        </w:rPr>
        <w:t xml:space="preserve">With the exception of institutional catalogs, please provide only those portions of larger documents that apply to the art/design unit. </w:t>
      </w:r>
    </w:p>
    <w:p w14:paraId="39CD831D" w14:textId="77777777" w:rsidR="00214127" w:rsidRDefault="00214127" w:rsidP="005E542D">
      <w:pPr>
        <w:numPr>
          <w:ilvl w:val="1"/>
          <w:numId w:val="9"/>
        </w:numPr>
        <w:tabs>
          <w:tab w:val="clear" w:pos="1440"/>
        </w:tabs>
        <w:suppressAutoHyphens w:val="0"/>
        <w:autoSpaceDN w:val="0"/>
        <w:adjustRightInd w:val="0"/>
        <w:spacing w:after="180"/>
        <w:ind w:left="720" w:hanging="360"/>
        <w:rPr>
          <w:sz w:val="22"/>
          <w:szCs w:val="22"/>
        </w:rPr>
      </w:pPr>
      <w:r>
        <w:rPr>
          <w:sz w:val="22"/>
          <w:szCs w:val="22"/>
        </w:rPr>
        <w:t>Excerpts from Web sites and information providing citations of Web sites must be clear and accurate. Citations must be easy to find.</w:t>
      </w:r>
    </w:p>
    <w:p w14:paraId="1C2BCF72" w14:textId="77777777" w:rsidR="00214127" w:rsidRDefault="00214127" w:rsidP="005E542D">
      <w:pPr>
        <w:numPr>
          <w:ilvl w:val="1"/>
          <w:numId w:val="9"/>
        </w:numPr>
        <w:tabs>
          <w:tab w:val="clear" w:pos="1440"/>
        </w:tabs>
        <w:suppressAutoHyphens w:val="0"/>
        <w:autoSpaceDN w:val="0"/>
        <w:adjustRightInd w:val="0"/>
        <w:spacing w:after="180"/>
        <w:ind w:left="720" w:hanging="360"/>
        <w:rPr>
          <w:sz w:val="22"/>
          <w:szCs w:val="22"/>
        </w:rPr>
      </w:pPr>
      <w:r>
        <w:rPr>
          <w:sz w:val="22"/>
          <w:szCs w:val="22"/>
        </w:rPr>
        <w:t xml:space="preserve">In previous sections of the Self-Study, as appropriate, refer to items in the </w:t>
      </w:r>
      <w:r>
        <w:rPr>
          <w:i/>
          <w:sz w:val="22"/>
          <w:szCs w:val="22"/>
        </w:rPr>
        <w:t>Management Documents Portfolio</w:t>
      </w:r>
      <w:r>
        <w:rPr>
          <w:sz w:val="22"/>
          <w:szCs w:val="22"/>
        </w:rPr>
        <w:t>.</w:t>
      </w:r>
    </w:p>
    <w:p w14:paraId="57C20F12" w14:textId="77777777" w:rsidR="00214127" w:rsidRDefault="00214127" w:rsidP="005E542D">
      <w:pPr>
        <w:numPr>
          <w:ilvl w:val="1"/>
          <w:numId w:val="9"/>
        </w:numPr>
        <w:tabs>
          <w:tab w:val="clear" w:pos="1440"/>
        </w:tabs>
        <w:suppressAutoHyphens w:val="0"/>
        <w:autoSpaceDN w:val="0"/>
        <w:adjustRightInd w:val="0"/>
        <w:spacing w:after="180"/>
        <w:ind w:left="720" w:hanging="360"/>
        <w:rPr>
          <w:sz w:val="22"/>
          <w:szCs w:val="22"/>
        </w:rPr>
      </w:pPr>
      <w:r>
        <w:rPr>
          <w:sz w:val="22"/>
          <w:szCs w:val="22"/>
        </w:rPr>
        <w:t>The information provided in Section IV must be included in the table of contents that precedes the main text of the Self-Study, or have its own table of contents, or be tabbed, or otherwise be formatted for easy reference.</w:t>
      </w:r>
    </w:p>
    <w:p w14:paraId="4AC90A64" w14:textId="77777777" w:rsidR="00214127" w:rsidRPr="00EE07BD" w:rsidRDefault="00214127" w:rsidP="005E542D">
      <w:pPr>
        <w:numPr>
          <w:ilvl w:val="1"/>
          <w:numId w:val="9"/>
        </w:numPr>
        <w:tabs>
          <w:tab w:val="clear" w:pos="1440"/>
        </w:tabs>
        <w:suppressAutoHyphens w:val="0"/>
        <w:autoSpaceDN w:val="0"/>
        <w:adjustRightInd w:val="0"/>
        <w:spacing w:after="180"/>
        <w:ind w:left="720" w:hanging="360"/>
        <w:rPr>
          <w:sz w:val="22"/>
          <w:szCs w:val="22"/>
        </w:rPr>
      </w:pPr>
      <w:r w:rsidRPr="00EE07BD">
        <w:rPr>
          <w:sz w:val="22"/>
          <w:szCs w:val="22"/>
        </w:rPr>
        <w:t>Electronic copies of documents may be submitted; however, the Self-Study must include a reference to where the materials may be found and how they are labeled. Any URL provided should be in complete address form.</w:t>
      </w:r>
    </w:p>
    <w:p w14:paraId="1DA08AE7" w14:textId="77777777" w:rsidR="00CF7BC4" w:rsidRDefault="00CF7BC4" w:rsidP="00CF7BC4">
      <w:pPr>
        <w:pStyle w:val="Heading2"/>
        <w:pageBreakBefore/>
        <w:numPr>
          <w:ilvl w:val="0"/>
          <w:numId w:val="0"/>
        </w:numPr>
        <w:rPr>
          <w:rFonts w:ascii="Times New Roman" w:hAnsi="Times New Roman"/>
          <w:szCs w:val="22"/>
        </w:rPr>
      </w:pPr>
      <w:r>
        <w:rPr>
          <w:rFonts w:ascii="Times New Roman" w:hAnsi="Times New Roman"/>
          <w:szCs w:val="22"/>
        </w:rPr>
        <w:t>MDP I—PURPOSES AND OPERATIONS</w:t>
      </w:r>
    </w:p>
    <w:p w14:paraId="32FD7AF6" w14:textId="77777777" w:rsidR="00CF7BC4" w:rsidRDefault="00CF7BC4" w:rsidP="00CF7BC4">
      <w:pPr>
        <w:spacing w:after="180"/>
        <w:ind w:right="432"/>
        <w:jc w:val="both"/>
        <w:rPr>
          <w:b/>
          <w:sz w:val="22"/>
          <w:szCs w:val="22"/>
        </w:rPr>
      </w:pPr>
      <w:r>
        <w:rPr>
          <w:b/>
          <w:sz w:val="22"/>
          <w:szCs w:val="22"/>
        </w:rPr>
        <w:t>A.</w:t>
      </w:r>
      <w:r>
        <w:rPr>
          <w:b/>
          <w:sz w:val="22"/>
          <w:szCs w:val="22"/>
        </w:rPr>
        <w:tab/>
        <w:t>Purposes</w:t>
      </w:r>
    </w:p>
    <w:p w14:paraId="41630E4D" w14:textId="52F61AB5" w:rsidR="00DB7D8F" w:rsidRDefault="00DB7D8F" w:rsidP="00DB7D8F">
      <w:pPr>
        <w:spacing w:after="180"/>
        <w:ind w:left="720" w:hanging="360"/>
        <w:rPr>
          <w:spacing w:val="-2"/>
          <w:sz w:val="22"/>
          <w:szCs w:val="22"/>
        </w:rPr>
      </w:pPr>
      <w:r>
        <w:rPr>
          <w:spacing w:val="-2"/>
          <w:sz w:val="22"/>
          <w:szCs w:val="22"/>
        </w:rPr>
        <w:t>1.</w:t>
      </w:r>
      <w:r>
        <w:rPr>
          <w:spacing w:val="-2"/>
          <w:sz w:val="22"/>
          <w:szCs w:val="22"/>
        </w:rPr>
        <w:tab/>
        <w:t>Institutional catalogs (undergraduate, graduate, community education, etc., as applicable). The required catalog(s) may be supplied in one of the following ways: (a) print copy sent in addition to the Self-Study, (b) an electronic version</w:t>
      </w:r>
      <w:r w:rsidR="008D6B87">
        <w:rPr>
          <w:spacing w:val="-2"/>
          <w:sz w:val="22"/>
          <w:szCs w:val="22"/>
        </w:rPr>
        <w:t xml:space="preserve"> stored on accessible media</w:t>
      </w:r>
      <w:r>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10287F23" w14:textId="77777777" w:rsidR="00CF7BC4" w:rsidRDefault="00CF7BC4" w:rsidP="00CF7BC4">
      <w:pPr>
        <w:spacing w:after="180"/>
        <w:ind w:left="720" w:hanging="360"/>
        <w:rPr>
          <w:sz w:val="22"/>
        </w:rPr>
      </w:pPr>
      <w:r>
        <w:rPr>
          <w:sz w:val="22"/>
        </w:rPr>
        <w:t>2.</w:t>
      </w:r>
      <w:r>
        <w:rPr>
          <w:sz w:val="22"/>
        </w:rPr>
        <w:tab/>
        <w:t>Statement of purposes and specific aims—usually, mission, goals, and objectives for the art/design unit, and if applicable, for the entire institution.</w:t>
      </w:r>
    </w:p>
    <w:p w14:paraId="7CA2090C" w14:textId="77777777" w:rsidR="00CF7BC4" w:rsidRDefault="00CF7BC4" w:rsidP="00CF7BC4">
      <w:pPr>
        <w:spacing w:after="240"/>
        <w:ind w:left="720" w:hanging="360"/>
        <w:rPr>
          <w:sz w:val="22"/>
        </w:rPr>
      </w:pPr>
      <w:r>
        <w:rPr>
          <w:sz w:val="22"/>
        </w:rPr>
        <w:t>3.</w:t>
      </w:r>
      <w:r>
        <w:rPr>
          <w:sz w:val="22"/>
        </w:rPr>
        <w:tab/>
        <w:t>Definitions of the institution’s terminology for designating wholes and parts of curricula such as: major, minor, concentration, track, emphasis, etc.</w:t>
      </w:r>
    </w:p>
    <w:p w14:paraId="6F421F6C" w14:textId="77777777" w:rsidR="00CF7BC4" w:rsidRDefault="00CF7BC4" w:rsidP="00CF7BC4">
      <w:pPr>
        <w:spacing w:after="180"/>
        <w:ind w:right="432"/>
        <w:jc w:val="both"/>
        <w:rPr>
          <w:b/>
          <w:sz w:val="22"/>
          <w:szCs w:val="22"/>
        </w:rPr>
      </w:pPr>
      <w:bookmarkStart w:id="3" w:name="OLE_LINK8"/>
      <w:r>
        <w:rPr>
          <w:b/>
          <w:sz w:val="22"/>
          <w:szCs w:val="22"/>
        </w:rPr>
        <w:t>B.</w:t>
      </w:r>
      <w:r>
        <w:rPr>
          <w:b/>
          <w:sz w:val="22"/>
          <w:szCs w:val="22"/>
        </w:rPr>
        <w:tab/>
        <w:t xml:space="preserve">Size and Scope </w:t>
      </w:r>
      <w:r>
        <w:rPr>
          <w:sz w:val="22"/>
          <w:szCs w:val="22"/>
        </w:rPr>
        <w:t xml:space="preserve">and </w:t>
      </w:r>
      <w:r>
        <w:rPr>
          <w:b/>
          <w:sz w:val="22"/>
          <w:szCs w:val="22"/>
        </w:rPr>
        <w:t>C.  Finances</w:t>
      </w:r>
    </w:p>
    <w:p w14:paraId="56BC5B0F" w14:textId="20A14830" w:rsidR="00CF7BC4" w:rsidRDefault="00CF7BC4" w:rsidP="00CF7BC4">
      <w:pPr>
        <w:spacing w:after="240"/>
        <w:ind w:left="360"/>
        <w:rPr>
          <w:spacing w:val="-2"/>
          <w:sz w:val="22"/>
        </w:rPr>
      </w:pPr>
      <w:r>
        <w:rPr>
          <w:spacing w:val="-2"/>
          <w:sz w:val="22"/>
        </w:rPr>
        <w:t xml:space="preserve">HEADS Data Survey(s) containing factual information on enrollment and finances. First-time applicants must provide a completed </w:t>
      </w:r>
      <w:r w:rsidR="008D6B87">
        <w:rPr>
          <w:spacing w:val="-2"/>
          <w:sz w:val="22"/>
        </w:rPr>
        <w:t xml:space="preserve">Data Survey </w:t>
      </w:r>
      <w:r>
        <w:rPr>
          <w:spacing w:val="-2"/>
          <w:sz w:val="22"/>
        </w:rPr>
        <w:t>current to the year of self-study. Institutions holding Associate Membership or Membership in NASAD applying for renewal of accreditation must provide HEADS Data Surveys for three academic years—the year in which the on-site visit occurs plus those for the previous two years.</w:t>
      </w:r>
    </w:p>
    <w:p w14:paraId="12FE2CC9" w14:textId="77777777" w:rsidR="00CF7BC4" w:rsidRDefault="00CF7BC4" w:rsidP="00CF7BC4">
      <w:pPr>
        <w:spacing w:after="180"/>
        <w:ind w:right="432"/>
        <w:jc w:val="both"/>
        <w:rPr>
          <w:b/>
          <w:sz w:val="22"/>
          <w:szCs w:val="22"/>
        </w:rPr>
      </w:pPr>
      <w:r>
        <w:rPr>
          <w:b/>
          <w:sz w:val="22"/>
          <w:szCs w:val="22"/>
        </w:rPr>
        <w:t>C.</w:t>
      </w:r>
      <w:r>
        <w:rPr>
          <w:b/>
          <w:sz w:val="22"/>
          <w:szCs w:val="22"/>
        </w:rPr>
        <w:tab/>
        <w:t>Finances</w:t>
      </w:r>
    </w:p>
    <w:p w14:paraId="3C08E8CC" w14:textId="77777777" w:rsidR="00CF7BC4" w:rsidRDefault="00CF7BC4" w:rsidP="00CF7BC4">
      <w:pPr>
        <w:spacing w:after="180"/>
        <w:ind w:left="720" w:hanging="360"/>
        <w:rPr>
          <w:sz w:val="22"/>
        </w:rPr>
      </w:pPr>
      <w:r>
        <w:rPr>
          <w:sz w:val="22"/>
        </w:rPr>
        <w:t>1.</w:t>
      </w:r>
      <w:r>
        <w:rPr>
          <w:sz w:val="22"/>
        </w:rPr>
        <w:tab/>
        <w:t>Financial statements or data providing a composite picture of art/design unit finances for the past three years. Independent art/design schools of all types must also provide audited financial statements with opinion for the past three years.</w:t>
      </w:r>
    </w:p>
    <w:p w14:paraId="3CD7A26A" w14:textId="77777777" w:rsidR="00CF7BC4" w:rsidRDefault="00CF7BC4" w:rsidP="00CF7BC4">
      <w:pPr>
        <w:spacing w:after="240"/>
        <w:ind w:left="720" w:hanging="360"/>
        <w:rPr>
          <w:spacing w:val="-2"/>
          <w:sz w:val="22"/>
        </w:rPr>
      </w:pPr>
      <w:r>
        <w:rPr>
          <w:spacing w:val="-2"/>
          <w:sz w:val="22"/>
        </w:rPr>
        <w:t>2.</w:t>
      </w:r>
      <w:r>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bookmarkEnd w:id="3"/>
    <w:p w14:paraId="377EA136" w14:textId="77777777" w:rsidR="00CF7BC4" w:rsidRDefault="00CF7BC4" w:rsidP="00CF7BC4">
      <w:pPr>
        <w:pageBreakBefore/>
        <w:spacing w:before="120" w:after="240"/>
        <w:ind w:right="432"/>
        <w:rPr>
          <w:b/>
          <w:sz w:val="22"/>
          <w:szCs w:val="22"/>
        </w:rPr>
      </w:pPr>
      <w:r>
        <w:rPr>
          <w:b/>
          <w:sz w:val="22"/>
          <w:szCs w:val="22"/>
        </w:rPr>
        <w:t>D.</w:t>
      </w:r>
      <w:r>
        <w:rPr>
          <w:b/>
          <w:sz w:val="22"/>
          <w:szCs w:val="22"/>
        </w:rPr>
        <w:tab/>
        <w:t>Governance and Administration</w:t>
      </w:r>
    </w:p>
    <w:p w14:paraId="0FFB7341" w14:textId="77777777" w:rsidR="00CF7BC4" w:rsidRDefault="00CF7BC4" w:rsidP="00CF7BC4">
      <w:pPr>
        <w:spacing w:after="180"/>
        <w:ind w:left="720" w:hanging="360"/>
        <w:rPr>
          <w:spacing w:val="-2"/>
          <w:sz w:val="22"/>
        </w:rPr>
      </w:pPr>
      <w:r>
        <w:rPr>
          <w:spacing w:val="-2"/>
          <w:sz w:val="22"/>
        </w:rPr>
        <w:t>1.</w:t>
      </w:r>
      <w:r>
        <w:rPr>
          <w:spacing w:val="-2"/>
          <w:sz w:val="22"/>
        </w:rPr>
        <w:tab/>
        <w:t>A table clearly outlining the internal organization of the art/design unit. If applicable, outline the administrative and operational relationships of the art/design unit to the parent institution. Include names as well as titles of individuals.</w:t>
      </w:r>
    </w:p>
    <w:p w14:paraId="3C8147E6" w14:textId="77777777" w:rsidR="00CF7BC4" w:rsidRDefault="00CF7BC4" w:rsidP="00CF7BC4">
      <w:pPr>
        <w:spacing w:after="180"/>
        <w:ind w:left="792" w:hanging="360"/>
        <w:rPr>
          <w:spacing w:val="-2"/>
          <w:sz w:val="22"/>
        </w:rPr>
      </w:pPr>
    </w:p>
    <w:p w14:paraId="46B020BD" w14:textId="77777777" w:rsidR="00CF7BC4" w:rsidRDefault="00CF7BC4" w:rsidP="00CF7BC4">
      <w:pPr>
        <w:spacing w:after="120"/>
        <w:jc w:val="center"/>
        <w:rPr>
          <w:sz w:val="23"/>
        </w:rPr>
      </w:pPr>
      <w:r>
        <w:rPr>
          <w:rFonts w:ascii="Arial" w:hAnsi="Arial"/>
          <w:b/>
          <w:sz w:val="23"/>
        </w:rPr>
        <w:t>EXAMPLE 1:</w:t>
      </w:r>
    </w:p>
    <w:p w14:paraId="6DE4D8DC" w14:textId="77777777" w:rsidR="00CF7BC4" w:rsidRDefault="00CF7BC4" w:rsidP="00CF7BC4">
      <w:pPr>
        <w:numPr>
          <w:ilvl w:val="12"/>
          <w:numId w:val="0"/>
        </w:numPr>
        <w:ind w:left="360"/>
        <w:jc w:val="center"/>
        <w:rPr>
          <w:rFonts w:ascii="Arial" w:hAnsi="Arial"/>
          <w:b/>
          <w:sz w:val="23"/>
        </w:rPr>
      </w:pPr>
      <w:r>
        <w:rPr>
          <w:rFonts w:ascii="Arial" w:hAnsi="Arial"/>
          <w:b/>
          <w:sz w:val="23"/>
        </w:rPr>
        <w:t>Sample Table of Organization</w:t>
      </w:r>
    </w:p>
    <w:p w14:paraId="7F6066D4" w14:textId="77777777" w:rsidR="00CF7BC4" w:rsidRDefault="00CF7BC4" w:rsidP="00CF7BC4">
      <w:pPr>
        <w:numPr>
          <w:ilvl w:val="12"/>
          <w:numId w:val="0"/>
        </w:numPr>
        <w:ind w:left="360"/>
        <w:jc w:val="center"/>
        <w:rPr>
          <w:sz w:val="23"/>
        </w:rPr>
      </w:pPr>
      <w:r>
        <w:rPr>
          <w:rFonts w:ascii="Arial" w:hAnsi="Arial"/>
          <w:b/>
          <w:sz w:val="23"/>
        </w:rPr>
        <w:t>for Baccalaureate and Graduate Degree-Granting Institutions</w:t>
      </w:r>
    </w:p>
    <w:p w14:paraId="3055DD69" w14:textId="77777777" w:rsidR="00CF7BC4" w:rsidRDefault="00CF7BC4" w:rsidP="00CF7BC4">
      <w:pPr>
        <w:numPr>
          <w:ilvl w:val="12"/>
          <w:numId w:val="0"/>
        </w:numPr>
        <w:ind w:left="360"/>
        <w:jc w:val="center"/>
        <w:rPr>
          <w:sz w:val="23"/>
        </w:rPr>
      </w:pPr>
      <w:r>
        <w:rPr>
          <w:rFonts w:ascii="Arial" w:hAnsi="Arial"/>
          <w:b/>
          <w:sz w:val="23"/>
        </w:rPr>
        <w:t>and Community/Junior Colleges</w:t>
      </w:r>
    </w:p>
    <w:p w14:paraId="691BCB80" w14:textId="77777777" w:rsidR="00CF7BC4" w:rsidRDefault="00CF7BC4" w:rsidP="00CF7BC4">
      <w:pPr>
        <w:numPr>
          <w:ilvl w:val="12"/>
          <w:numId w:val="0"/>
        </w:numPr>
        <w:ind w:left="360"/>
        <w:jc w:val="center"/>
        <w:rPr>
          <w:sz w:val="23"/>
        </w:rPr>
      </w:pPr>
    </w:p>
    <w:p w14:paraId="6A5ADCD7" w14:textId="77777777" w:rsidR="00CF7BC4" w:rsidRDefault="007001F1" w:rsidP="00CF7BC4">
      <w:pPr>
        <w:numPr>
          <w:ilvl w:val="12"/>
          <w:numId w:val="0"/>
        </w:numPr>
        <w:spacing w:after="180"/>
        <w:jc w:val="both"/>
        <w:rPr>
          <w:sz w:val="23"/>
        </w:rPr>
      </w:pPr>
      <w:r>
        <w:rPr>
          <w:noProof/>
        </w:rPr>
        <w:pict w14:anchorId="5DD001E0">
          <v:rect id="_x0000_s1057" alt="" style="position:absolute;left:0;text-align:left;margin-left:273.6pt;margin-top:3pt;width:86.45pt;height:28.85pt;z-index:1;mso-wrap-style:square;mso-wrap-edited:f;mso-width-percent:0;mso-height-percent:0;mso-position-horizontal-relative:page;mso-width-percent:0;mso-height-percent:0;v-text-anchor:top" o:allowincell="f" filled="f" strokeweight=".5pt">
            <v:textbox style="mso-next-textbox:#_x0000_s1057" inset="3pt,3pt,3pt,3pt">
              <w:txbxContent>
                <w:p w14:paraId="2A2ED401" w14:textId="77777777" w:rsidR="008D6B87" w:rsidRDefault="008D6B87" w:rsidP="00CF7BC4">
                  <w:pPr>
                    <w:jc w:val="center"/>
                    <w:rPr>
                      <w:sz w:val="16"/>
                    </w:rPr>
                  </w:pPr>
                  <w:r>
                    <w:rPr>
                      <w:sz w:val="16"/>
                    </w:rPr>
                    <w:t>PRESIDENT</w:t>
                  </w:r>
                </w:p>
                <w:p w14:paraId="6187E6D4" w14:textId="77777777" w:rsidR="008D6B87" w:rsidRDefault="008D6B87" w:rsidP="00CF7BC4">
                  <w:pPr>
                    <w:jc w:val="center"/>
                    <w:rPr>
                      <w:sz w:val="16"/>
                    </w:rPr>
                  </w:pPr>
                  <w:r>
                    <w:rPr>
                      <w:sz w:val="16"/>
                    </w:rPr>
                    <w:t>(Name)</w:t>
                  </w:r>
                </w:p>
              </w:txbxContent>
            </v:textbox>
            <w10:wrap anchorx="page"/>
          </v:rect>
        </w:pict>
      </w:r>
    </w:p>
    <w:p w14:paraId="3AD72129" w14:textId="77777777" w:rsidR="00CF7BC4" w:rsidRDefault="007001F1" w:rsidP="00CF7BC4">
      <w:pPr>
        <w:numPr>
          <w:ilvl w:val="12"/>
          <w:numId w:val="0"/>
        </w:numPr>
        <w:spacing w:after="180"/>
        <w:jc w:val="both"/>
        <w:rPr>
          <w:sz w:val="23"/>
        </w:rPr>
      </w:pPr>
      <w:r>
        <w:rPr>
          <w:noProof/>
        </w:rPr>
        <w:pict w14:anchorId="0FE4DC4C">
          <v:rect id="_x0000_s1056" alt="" style="position:absolute;left:0;text-align:left;margin-left:237.6pt;margin-top:16.25pt;width:165.65pt;height:28.8pt;z-index:2;mso-wrap-style:square;mso-wrap-edited:f;mso-width-percent:0;mso-height-percent:0;mso-position-horizontal-relative:page;mso-width-percent:0;mso-height-percent:0;v-text-anchor:top" o:allowincell="f" filled="f" strokeweight=".5pt">
            <v:textbox style="mso-next-textbox:#_x0000_s1056" inset="3pt,3pt,3pt,3pt">
              <w:txbxContent>
                <w:p w14:paraId="1FB41890" w14:textId="77777777" w:rsidR="008D6B87" w:rsidRDefault="008D6B87" w:rsidP="00CF7BC4">
                  <w:pPr>
                    <w:jc w:val="center"/>
                    <w:rPr>
                      <w:sz w:val="16"/>
                    </w:rPr>
                  </w:pPr>
                  <w:r>
                    <w:rPr>
                      <w:sz w:val="16"/>
                    </w:rPr>
                    <w:t>ACADEMIC VICE PRESIDENT</w:t>
                  </w:r>
                </w:p>
                <w:p w14:paraId="5B1F2121" w14:textId="77777777" w:rsidR="008D6B87" w:rsidRDefault="008D6B87" w:rsidP="00CF7BC4">
                  <w:pPr>
                    <w:jc w:val="center"/>
                  </w:pPr>
                  <w:r>
                    <w:rPr>
                      <w:sz w:val="16"/>
                    </w:rPr>
                    <w:t>(Name)</w:t>
                  </w:r>
                </w:p>
              </w:txbxContent>
            </v:textbox>
            <w10:wrap anchorx="page"/>
          </v:rect>
        </w:pict>
      </w:r>
      <w:r>
        <w:rPr>
          <w:noProof/>
          <w:sz w:val="23"/>
        </w:rPr>
        <w:pict w14:anchorId="59E414FE">
          <v:line id="_x0000_s1055" alt="" style="position:absolute;left:0;text-align:left;z-index:3;mso-wrap-edited:f;mso-width-percent:0;mso-height-percent:0;mso-position-horizontal-relative:page;mso-width-percent:0;mso-height-percent:0" from="316.8pt,9.05pt" to="316.85pt,16.3pt" o:allowincell="f" strokeweight=".25pt">
            <v:stroke startarrowwidth="narrow" startarrowlength="short" endarrowwidth="narrow" endarrowlength="short"/>
            <w10:wrap anchorx="page"/>
          </v:line>
        </w:pict>
      </w:r>
    </w:p>
    <w:p w14:paraId="6A2001CD" w14:textId="77777777" w:rsidR="00CF7BC4" w:rsidRDefault="00CF7BC4" w:rsidP="00CF7BC4">
      <w:pPr>
        <w:numPr>
          <w:ilvl w:val="12"/>
          <w:numId w:val="0"/>
        </w:numPr>
        <w:spacing w:after="180"/>
        <w:jc w:val="both"/>
        <w:rPr>
          <w:sz w:val="23"/>
        </w:rPr>
      </w:pPr>
    </w:p>
    <w:p w14:paraId="68F2027E" w14:textId="77777777" w:rsidR="00CF7BC4" w:rsidRDefault="007001F1" w:rsidP="00CF7BC4">
      <w:pPr>
        <w:numPr>
          <w:ilvl w:val="12"/>
          <w:numId w:val="0"/>
        </w:numPr>
        <w:spacing w:after="180"/>
        <w:jc w:val="both"/>
        <w:rPr>
          <w:sz w:val="23"/>
        </w:rPr>
      </w:pPr>
      <w:r>
        <w:rPr>
          <w:noProof/>
        </w:rPr>
        <w:pict w14:anchorId="1E0635C2">
          <v:rect id="_x0000_s1054" alt="" style="position:absolute;left:0;text-align:left;margin-left:223.2pt;margin-top:6.6pt;width:194.45pt;height:28.8pt;z-index:5;mso-wrap-style:square;mso-wrap-edited:f;mso-width-percent:0;mso-height-percent:0;mso-position-horizontal-relative:page;mso-width-percent:0;mso-height-percent:0;v-text-anchor:top" o:allowincell="f" filled="f" strokeweight=".5pt">
            <v:textbox style="mso-next-textbox:#_x0000_s1054" inset="3pt,3pt,3pt,3pt">
              <w:txbxContent>
                <w:p w14:paraId="3E1F95D2" w14:textId="77777777" w:rsidR="008D6B87" w:rsidRDefault="008D6B87" w:rsidP="00CF7BC4">
                  <w:pPr>
                    <w:jc w:val="center"/>
                    <w:rPr>
                      <w:sz w:val="16"/>
                    </w:rPr>
                  </w:pPr>
                  <w:r>
                    <w:rPr>
                      <w:sz w:val="16"/>
                    </w:rPr>
                    <w:t>DEAN, COLLEGE OF FINE ARTS</w:t>
                  </w:r>
                </w:p>
                <w:p w14:paraId="5CC374C6" w14:textId="77777777" w:rsidR="008D6B87" w:rsidRDefault="008D6B87" w:rsidP="00CF7BC4">
                  <w:pPr>
                    <w:jc w:val="center"/>
                  </w:pPr>
                  <w:r>
                    <w:rPr>
                      <w:sz w:val="16"/>
                    </w:rPr>
                    <w:t>(Name)</w:t>
                  </w:r>
                </w:p>
              </w:txbxContent>
            </v:textbox>
            <w10:wrap anchorx="page"/>
          </v:rect>
        </w:pict>
      </w:r>
      <w:r>
        <w:rPr>
          <w:noProof/>
          <w:sz w:val="23"/>
        </w:rPr>
        <w:pict w14:anchorId="6F491303">
          <v:line id="_x0000_s1053" alt="" style="position:absolute;left:0;text-align:left;z-index:4;mso-wrap-edited:f;mso-width-percent:0;mso-height-percent:0;mso-position-horizontal-relative:page;mso-width-percent:0;mso-height-percent:0" from="316.8pt,0" to="316.85pt,7.25pt" o:allowincell="f" strokeweight=".25pt">
            <v:stroke startarrowwidth="narrow" startarrowlength="short" endarrowwidth="narrow" endarrowlength="short"/>
            <w10:wrap anchorx="page"/>
          </v:line>
        </w:pict>
      </w:r>
    </w:p>
    <w:p w14:paraId="275680A1" w14:textId="77777777" w:rsidR="00CF7BC4" w:rsidRDefault="007001F1" w:rsidP="00CF7BC4">
      <w:pPr>
        <w:numPr>
          <w:ilvl w:val="12"/>
          <w:numId w:val="0"/>
        </w:numPr>
        <w:spacing w:after="180"/>
        <w:jc w:val="both"/>
        <w:rPr>
          <w:sz w:val="23"/>
        </w:rPr>
      </w:pPr>
      <w:r>
        <w:rPr>
          <w:noProof/>
        </w:rPr>
        <w:pict w14:anchorId="616B5B7D">
          <v:rect id="_x0000_s1052" alt="" style="position:absolute;left:0;text-align:left;margin-left:223.2pt;margin-top:19.8pt;width:194.45pt;height:28.8pt;z-index:7;mso-wrap-style:square;mso-wrap-edited:f;mso-width-percent:0;mso-height-percent:0;mso-position-horizontal-relative:page;mso-width-percent:0;mso-height-percent:0;v-text-anchor:top" o:allowincell="f" filled="f" strokeweight=".5pt">
            <v:textbox style="mso-next-textbox:#_x0000_s1052" inset="3pt,3pt,3pt,3pt">
              <w:txbxContent>
                <w:p w14:paraId="7BF56860" w14:textId="77777777" w:rsidR="008D6B87" w:rsidRDefault="008D6B87" w:rsidP="00CF7BC4">
                  <w:pPr>
                    <w:jc w:val="center"/>
                    <w:rPr>
                      <w:sz w:val="16"/>
                    </w:rPr>
                  </w:pPr>
                  <w:r>
                    <w:rPr>
                      <w:sz w:val="16"/>
                    </w:rPr>
                    <w:t>DIRECTOR, SCHOOL OF ART</w:t>
                  </w:r>
                </w:p>
                <w:p w14:paraId="10B227B5" w14:textId="77777777" w:rsidR="008D6B87" w:rsidRDefault="008D6B87" w:rsidP="00CF7BC4">
                  <w:pPr>
                    <w:jc w:val="center"/>
                  </w:pPr>
                  <w:r>
                    <w:rPr>
                      <w:sz w:val="16"/>
                    </w:rPr>
                    <w:t>(Name)</w:t>
                  </w:r>
                </w:p>
              </w:txbxContent>
            </v:textbox>
            <w10:wrap anchorx="page"/>
          </v:rect>
        </w:pict>
      </w:r>
      <w:r>
        <w:rPr>
          <w:noProof/>
          <w:sz w:val="23"/>
        </w:rPr>
        <w:pict w14:anchorId="6EA1BEEC">
          <v:line id="_x0000_s1051" alt="" style="position:absolute;left:0;text-align:left;z-index:6;mso-wrap-edited:f;mso-width-percent:0;mso-height-percent:0;mso-position-horizontal-relative:page;mso-width-percent:0;mso-height-percent:0" from="316.8pt,12.6pt" to="316.85pt,19.85pt" o:allowincell="f" strokeweight=".25pt">
            <v:stroke startarrowwidth="narrow" startarrowlength="short" endarrowwidth="narrow" endarrowlength="short"/>
            <w10:wrap anchorx="page"/>
          </v:line>
        </w:pict>
      </w:r>
    </w:p>
    <w:p w14:paraId="3C9166B2" w14:textId="77777777" w:rsidR="00CF7BC4" w:rsidRDefault="00CF7BC4" w:rsidP="00CF7BC4">
      <w:pPr>
        <w:numPr>
          <w:ilvl w:val="12"/>
          <w:numId w:val="0"/>
        </w:numPr>
        <w:spacing w:after="180"/>
        <w:jc w:val="both"/>
        <w:rPr>
          <w:sz w:val="23"/>
        </w:rPr>
      </w:pPr>
    </w:p>
    <w:p w14:paraId="311D9C12" w14:textId="77777777" w:rsidR="00CF7BC4" w:rsidRDefault="007001F1" w:rsidP="00CF7BC4">
      <w:pPr>
        <w:numPr>
          <w:ilvl w:val="12"/>
          <w:numId w:val="0"/>
        </w:numPr>
        <w:spacing w:after="180"/>
        <w:jc w:val="both"/>
        <w:rPr>
          <w:sz w:val="23"/>
        </w:rPr>
      </w:pPr>
      <w:r>
        <w:rPr>
          <w:noProof/>
        </w:rPr>
        <w:pict w14:anchorId="4E264EE2">
          <v:rect id="_x0000_s1050" alt="" style="position:absolute;left:0;text-align:left;margin-left:83.25pt;margin-top:15.85pt;width:109.7pt;height:36pt;z-index:9;mso-wrap-style:square;mso-wrap-edited:f;mso-width-percent:0;mso-height-percent:0;mso-position-horizontal-relative:page;mso-width-percent:0;mso-height-percent:0;v-text-anchor:top" filled="f" strokeweight=".5pt">
            <v:textbox style="mso-next-textbox:#_x0000_s1050" inset="3pt,3pt,3pt,3pt">
              <w:txbxContent>
                <w:p w14:paraId="2117463E" w14:textId="77777777" w:rsidR="008D6B87" w:rsidRDefault="008D6B87" w:rsidP="00CF7BC4">
                  <w:pPr>
                    <w:jc w:val="center"/>
                    <w:rPr>
                      <w:sz w:val="16"/>
                    </w:rPr>
                  </w:pPr>
                  <w:r>
                    <w:rPr>
                      <w:sz w:val="16"/>
                    </w:rPr>
                    <w:t>CHAIR,</w:t>
                  </w:r>
                </w:p>
                <w:p w14:paraId="14EE6DA7" w14:textId="77777777" w:rsidR="008D6B87" w:rsidRDefault="008D6B87" w:rsidP="00CF7BC4">
                  <w:pPr>
                    <w:jc w:val="center"/>
                    <w:rPr>
                      <w:sz w:val="16"/>
                    </w:rPr>
                  </w:pPr>
                  <w:r>
                    <w:rPr>
                      <w:sz w:val="16"/>
                    </w:rPr>
                    <w:t>DEPARTMENT OF DESIGN</w:t>
                  </w:r>
                </w:p>
                <w:p w14:paraId="19F14AD4" w14:textId="77777777" w:rsidR="008D6B87" w:rsidRDefault="008D6B87" w:rsidP="00CF7BC4">
                  <w:pPr>
                    <w:jc w:val="center"/>
                  </w:pPr>
                  <w:r>
                    <w:rPr>
                      <w:sz w:val="16"/>
                    </w:rPr>
                    <w:t>(Name)</w:t>
                  </w:r>
                </w:p>
              </w:txbxContent>
            </v:textbox>
            <w10:wrap anchorx="page"/>
          </v:rect>
        </w:pict>
      </w:r>
      <w:r>
        <w:rPr>
          <w:noProof/>
          <w:sz w:val="23"/>
        </w:rPr>
        <w:pict w14:anchorId="2EAD045A">
          <v:line id="_x0000_s1049" alt="" style="position:absolute;left:0;text-align:left;z-index:8;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57F93D79" w14:textId="77777777" w:rsidR="00CF7BC4" w:rsidRDefault="00CF7BC4" w:rsidP="00CF7BC4">
      <w:pPr>
        <w:numPr>
          <w:ilvl w:val="12"/>
          <w:numId w:val="0"/>
        </w:numPr>
        <w:spacing w:after="180"/>
        <w:jc w:val="both"/>
        <w:rPr>
          <w:sz w:val="23"/>
        </w:rPr>
      </w:pPr>
    </w:p>
    <w:p w14:paraId="0FB82A1F" w14:textId="77777777" w:rsidR="00CF7BC4" w:rsidRDefault="007001F1" w:rsidP="00CF7BC4">
      <w:pPr>
        <w:numPr>
          <w:ilvl w:val="12"/>
          <w:numId w:val="0"/>
        </w:numPr>
        <w:spacing w:after="180"/>
        <w:jc w:val="both"/>
        <w:rPr>
          <w:sz w:val="23"/>
        </w:rPr>
      </w:pPr>
      <w:r>
        <w:rPr>
          <w:noProof/>
        </w:rPr>
        <w:pict w14:anchorId="3E8CB8C7">
          <v:line id="_x0000_s1048" alt="" style="position:absolute;left:0;text-align:left;z-index:17;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37997A18">
          <v:line id="_x0000_s1047" alt="" style="position:absolute;left:0;text-align:left;z-index:16;mso-wrap-edited:f;mso-width-percent:0;mso-height-percent:0;mso-position-horizontal-relative:page;mso-width-percent:0;mso-height-percent:0" from="381.6pt,-35.35pt" to="381.65pt,-28.1pt" o:allowincell="f" strokeweight=".5pt">
            <v:stroke startarrowwidth="narrow" startarrowlength="short" endarrowwidth="narrow" endarrowlength="short"/>
            <w10:wrap anchorx="page"/>
          </v:line>
        </w:pict>
      </w:r>
      <w:r>
        <w:rPr>
          <w:noProof/>
        </w:rPr>
        <w:pict w14:anchorId="15EDAF5B">
          <v:line id="_x0000_s1046" alt="" style="position:absolute;left:0;text-align:left;z-index:15;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5A6CF838">
          <v:line id="_x0000_s1045" alt="" style="position:absolute;left:0;text-align:left;z-index:14;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217B6518">
          <v:line id="_x0000_s1044" alt="" style="position:absolute;left:0;text-align:left;z-index:13;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15E22103">
          <v:rect id="_x0000_s1043" alt="" style="position:absolute;left:0;text-align:left;margin-left:453.6pt;margin-top:-28.15pt;width:79.25pt;height:36.05pt;z-index:12;mso-wrap-style:square;mso-wrap-edited:f;mso-width-percent:0;mso-height-percent:0;mso-position-horizontal-relative:page;mso-width-percent:0;mso-height-percent:0;v-text-anchor:top" o:allowincell="f" filled="f" strokeweight=".5pt">
            <v:textbox style="mso-next-textbox:#_x0000_s1043" inset="3pt,3pt,3pt,3pt">
              <w:txbxContent>
                <w:p w14:paraId="4FC43C0F" w14:textId="77777777" w:rsidR="008D6B87" w:rsidRDefault="008D6B87" w:rsidP="00CF7BC4">
                  <w:pPr>
                    <w:jc w:val="center"/>
                    <w:rPr>
                      <w:sz w:val="16"/>
                    </w:rPr>
                  </w:pPr>
                </w:p>
                <w:p w14:paraId="3640FCD1" w14:textId="77777777" w:rsidR="008D6B87" w:rsidRDefault="008D6B87" w:rsidP="00CF7BC4">
                  <w:pPr>
                    <w:jc w:val="center"/>
                  </w:pPr>
                  <w:r>
                    <w:rPr>
                      <w:sz w:val="16"/>
                    </w:rPr>
                    <w:t>COMMITTEES</w:t>
                  </w:r>
                </w:p>
              </w:txbxContent>
            </v:textbox>
            <w10:wrap anchorx="page"/>
          </v:rect>
        </w:pict>
      </w:r>
      <w:r>
        <w:rPr>
          <w:noProof/>
        </w:rPr>
        <w:pict w14:anchorId="1F193B05">
          <v:rect id="_x0000_s1042" alt="" style="position:absolute;left:0;text-align:left;margin-left:338.4pt;margin-top:-28.15pt;width:93.65pt;height:36.05pt;z-index:11;mso-wrap-style:square;mso-wrap-edited:f;mso-width-percent:0;mso-height-percent:0;mso-position-horizontal-relative:page;mso-width-percent:0;mso-height-percent:0;v-text-anchor:top" o:allowincell="f" filled="f" strokeweight=".5pt">
            <v:textbox style="mso-next-textbox:#_x0000_s1042" inset="3pt,3pt,3pt,3pt">
              <w:txbxContent>
                <w:p w14:paraId="1EA417A5" w14:textId="77777777" w:rsidR="008D6B87" w:rsidRDefault="008D6B87" w:rsidP="00CF7BC4">
                  <w:pPr>
                    <w:jc w:val="center"/>
                    <w:rPr>
                      <w:sz w:val="16"/>
                    </w:rPr>
                  </w:pPr>
                  <w:r>
                    <w:rPr>
                      <w:sz w:val="16"/>
                    </w:rPr>
                    <w:t>ASSISTANT</w:t>
                  </w:r>
                </w:p>
                <w:p w14:paraId="182BE5CB" w14:textId="77777777" w:rsidR="008D6B87" w:rsidRDefault="008D6B87" w:rsidP="00CF7BC4">
                  <w:pPr>
                    <w:jc w:val="center"/>
                    <w:rPr>
                      <w:sz w:val="16"/>
                    </w:rPr>
                  </w:pPr>
                  <w:r>
                    <w:rPr>
                      <w:sz w:val="16"/>
                    </w:rPr>
                    <w:t>DIRECTOR</w:t>
                  </w:r>
                </w:p>
                <w:p w14:paraId="671B4FD8" w14:textId="77777777" w:rsidR="008D6B87" w:rsidRDefault="008D6B87" w:rsidP="00CF7BC4">
                  <w:pPr>
                    <w:jc w:val="center"/>
                  </w:pPr>
                  <w:r>
                    <w:rPr>
                      <w:sz w:val="16"/>
                    </w:rPr>
                    <w:t>(Name)</w:t>
                  </w:r>
                </w:p>
              </w:txbxContent>
            </v:textbox>
            <w10:wrap anchorx="page"/>
          </v:rect>
        </w:pict>
      </w:r>
      <w:r>
        <w:rPr>
          <w:noProof/>
        </w:rPr>
        <w:pict w14:anchorId="25F9FADF">
          <v:rect id="_x0000_s1041" alt="" style="position:absolute;left:0;text-align:left;margin-left:208.8pt;margin-top:-28.15pt;width:93.65pt;height:36.1pt;z-index:10;mso-wrap-style:square;mso-wrap-edited:f;mso-width-percent:0;mso-height-percent:0;mso-position-horizontal-relative:page;mso-width-percent:0;mso-height-percent:0;v-text-anchor:top" o:allowincell="f" filled="f" strokeweight=".5pt">
            <v:textbox style="mso-next-textbox:#_x0000_s1041" inset="3pt,3pt,3pt,3pt">
              <w:txbxContent>
                <w:p w14:paraId="44A78D2D" w14:textId="77777777" w:rsidR="008D6B87" w:rsidRDefault="008D6B87" w:rsidP="00CF7BC4">
                  <w:pPr>
                    <w:jc w:val="center"/>
                    <w:rPr>
                      <w:sz w:val="16"/>
                    </w:rPr>
                  </w:pPr>
                  <w:r>
                    <w:rPr>
                      <w:sz w:val="16"/>
                    </w:rPr>
                    <w:t>CHAIR, GRADUATE</w:t>
                  </w:r>
                </w:p>
                <w:p w14:paraId="6ADFC3B3" w14:textId="77777777" w:rsidR="008D6B87" w:rsidRDefault="008D6B87" w:rsidP="00CF7BC4">
                  <w:pPr>
                    <w:jc w:val="center"/>
                    <w:rPr>
                      <w:sz w:val="16"/>
                    </w:rPr>
                  </w:pPr>
                  <w:r>
                    <w:rPr>
                      <w:sz w:val="16"/>
                    </w:rPr>
                    <w:t>STUDY IN ART/DESIGN</w:t>
                  </w:r>
                </w:p>
                <w:p w14:paraId="25638764" w14:textId="77777777" w:rsidR="008D6B87" w:rsidRDefault="008D6B87" w:rsidP="00CF7BC4">
                  <w:pPr>
                    <w:jc w:val="center"/>
                    <w:rPr>
                      <w:sz w:val="16"/>
                    </w:rPr>
                  </w:pPr>
                  <w:r>
                    <w:rPr>
                      <w:sz w:val="16"/>
                    </w:rPr>
                    <w:t>(Name)</w:t>
                  </w:r>
                </w:p>
                <w:p w14:paraId="764DC764" w14:textId="77777777" w:rsidR="008D6B87" w:rsidRDefault="008D6B87" w:rsidP="00CF7BC4"/>
              </w:txbxContent>
            </v:textbox>
            <w10:wrap anchorx="page"/>
          </v:rect>
        </w:pict>
      </w:r>
    </w:p>
    <w:p w14:paraId="27348E9A" w14:textId="77777777" w:rsidR="00CF7BC4" w:rsidRDefault="00CF7BC4" w:rsidP="00CF7BC4">
      <w:pPr>
        <w:jc w:val="both"/>
        <w:rPr>
          <w:sz w:val="23"/>
        </w:rPr>
      </w:pPr>
    </w:p>
    <w:p w14:paraId="264F6B49" w14:textId="77777777" w:rsidR="00CF7BC4" w:rsidRDefault="00CF7BC4" w:rsidP="00CF7BC4">
      <w:pPr>
        <w:numPr>
          <w:ilvl w:val="12"/>
          <w:numId w:val="0"/>
        </w:numPr>
        <w:spacing w:after="120"/>
        <w:ind w:left="360"/>
        <w:jc w:val="center"/>
        <w:rPr>
          <w:sz w:val="23"/>
        </w:rPr>
      </w:pPr>
      <w:r>
        <w:rPr>
          <w:rFonts w:ascii="Arial" w:hAnsi="Arial"/>
          <w:b/>
          <w:sz w:val="23"/>
        </w:rPr>
        <w:t>EXAMPLE 2:</w:t>
      </w:r>
    </w:p>
    <w:p w14:paraId="4FD391FB" w14:textId="77777777" w:rsidR="00CF7BC4" w:rsidRDefault="00CF7BC4" w:rsidP="00CF7BC4">
      <w:pPr>
        <w:numPr>
          <w:ilvl w:val="12"/>
          <w:numId w:val="0"/>
        </w:numPr>
        <w:ind w:left="360"/>
        <w:jc w:val="center"/>
        <w:rPr>
          <w:sz w:val="23"/>
        </w:rPr>
      </w:pPr>
      <w:r>
        <w:rPr>
          <w:rFonts w:ascii="Arial" w:hAnsi="Arial"/>
          <w:b/>
          <w:sz w:val="23"/>
        </w:rPr>
        <w:t>Sample Table of Organization</w:t>
      </w:r>
    </w:p>
    <w:p w14:paraId="02942873" w14:textId="77777777" w:rsidR="00CF7BC4" w:rsidRDefault="00CF7BC4" w:rsidP="00CF7BC4">
      <w:pPr>
        <w:numPr>
          <w:ilvl w:val="12"/>
          <w:numId w:val="0"/>
        </w:numPr>
        <w:ind w:left="360"/>
        <w:jc w:val="center"/>
        <w:rPr>
          <w:sz w:val="23"/>
        </w:rPr>
      </w:pPr>
      <w:r>
        <w:rPr>
          <w:rFonts w:ascii="Arial" w:hAnsi="Arial"/>
          <w:b/>
          <w:sz w:val="23"/>
        </w:rPr>
        <w:t>for Non-Degree-Granting Institutions</w:t>
      </w:r>
    </w:p>
    <w:p w14:paraId="08E0643A" w14:textId="77777777" w:rsidR="00CF7BC4" w:rsidRDefault="00CF7BC4" w:rsidP="00CF7BC4">
      <w:pPr>
        <w:numPr>
          <w:ilvl w:val="12"/>
          <w:numId w:val="0"/>
        </w:numPr>
        <w:ind w:left="360"/>
        <w:jc w:val="center"/>
        <w:rPr>
          <w:sz w:val="23"/>
        </w:rPr>
      </w:pPr>
    </w:p>
    <w:p w14:paraId="2371AB23" w14:textId="77777777" w:rsidR="00CF7BC4" w:rsidRDefault="007001F1" w:rsidP="00CF7BC4">
      <w:pPr>
        <w:numPr>
          <w:ilvl w:val="12"/>
          <w:numId w:val="0"/>
        </w:numPr>
        <w:spacing w:after="180"/>
        <w:jc w:val="both"/>
        <w:rPr>
          <w:sz w:val="23"/>
        </w:rPr>
      </w:pPr>
      <w:r>
        <w:rPr>
          <w:noProof/>
        </w:rPr>
        <w:pict w14:anchorId="0219FE81">
          <v:rect id="_x0000_s1040" alt="" style="position:absolute;left:0;text-align:left;margin-left:266.4pt;margin-top:3pt;width:100.85pt;height:28.85pt;z-index:18;mso-wrap-style:square;mso-wrap-edited:f;mso-width-percent:0;mso-height-percent:0;mso-position-horizontal-relative:page;mso-width-percent:0;mso-height-percent:0;v-text-anchor:top" o:allowincell="f" filled="f" strokeweight=".5pt">
            <v:textbox style="mso-next-textbox:#_x0000_s1040" inset="3pt,3pt,3pt,3pt">
              <w:txbxContent>
                <w:p w14:paraId="5FADCC65" w14:textId="77777777" w:rsidR="008D6B87" w:rsidRDefault="008D6B87" w:rsidP="00CF7BC4">
                  <w:pPr>
                    <w:jc w:val="center"/>
                    <w:rPr>
                      <w:sz w:val="16"/>
                    </w:rPr>
                  </w:pPr>
                  <w:r>
                    <w:rPr>
                      <w:sz w:val="16"/>
                    </w:rPr>
                    <w:t>BOARD OF</w:t>
                  </w:r>
                </w:p>
                <w:p w14:paraId="2987336E" w14:textId="77777777" w:rsidR="008D6B87" w:rsidRDefault="008D6B87" w:rsidP="00CF7BC4">
                  <w:pPr>
                    <w:jc w:val="center"/>
                    <w:rPr>
                      <w:sz w:val="16"/>
                    </w:rPr>
                  </w:pPr>
                  <w:r>
                    <w:rPr>
                      <w:sz w:val="16"/>
                    </w:rPr>
                    <w:t>DIRECTORS</w:t>
                  </w:r>
                </w:p>
              </w:txbxContent>
            </v:textbox>
            <w10:wrap anchorx="page"/>
          </v:rect>
        </w:pict>
      </w:r>
    </w:p>
    <w:p w14:paraId="5ABF32AC" w14:textId="77777777" w:rsidR="00CF7BC4" w:rsidRDefault="007001F1" w:rsidP="00CF7BC4">
      <w:pPr>
        <w:numPr>
          <w:ilvl w:val="12"/>
          <w:numId w:val="0"/>
        </w:numPr>
        <w:spacing w:after="180"/>
        <w:jc w:val="both"/>
        <w:rPr>
          <w:sz w:val="23"/>
        </w:rPr>
      </w:pPr>
      <w:r>
        <w:rPr>
          <w:noProof/>
        </w:rPr>
        <w:pict w14:anchorId="3A4544E6">
          <v:rect id="_x0000_s1039" alt="" style="position:absolute;left:0;text-align:left;margin-left:237.6pt;margin-top:16.25pt;width:165.65pt;height:19.2pt;z-index:19;mso-wrap-style:square;mso-wrap-edited:f;mso-width-percent:0;mso-height-percent:0;mso-position-horizontal-relative:page;mso-width-percent:0;mso-height-percent:0;v-text-anchor:top" o:allowincell="f" filled="f" strokeweight=".5pt">
            <v:textbox style="mso-next-textbox:#_x0000_s1039" inset="3pt,3pt,3pt,3pt">
              <w:txbxContent>
                <w:p w14:paraId="4839B667" w14:textId="77777777" w:rsidR="008D6B87" w:rsidRDefault="008D6B87" w:rsidP="00CF7BC4">
                  <w:pPr>
                    <w:jc w:val="center"/>
                  </w:pPr>
                  <w:r>
                    <w:rPr>
                      <w:sz w:val="16"/>
                    </w:rPr>
                    <w:t>EXECUTIVE COMMITTEE</w:t>
                  </w:r>
                </w:p>
              </w:txbxContent>
            </v:textbox>
            <w10:wrap anchorx="page"/>
          </v:rect>
        </w:pict>
      </w:r>
      <w:r>
        <w:rPr>
          <w:noProof/>
          <w:sz w:val="23"/>
        </w:rPr>
        <w:pict w14:anchorId="0E710194">
          <v:line id="_x0000_s1038" alt="" style="position:absolute;left:0;text-align:left;z-index:20;mso-wrap-edited:f;mso-width-percent:0;mso-height-percent:0;mso-position-horizontal-relative:page;mso-width-percent:0;mso-height-percent:0" from="316.8pt,9.05pt" to="316.85pt,15.55pt" o:allowincell="f" strokeweight=".25pt">
            <v:stroke startarrowwidth="narrow" startarrowlength="short" endarrowwidth="narrow" endarrowlength="short"/>
            <w10:wrap anchorx="page"/>
          </v:line>
        </w:pict>
      </w:r>
    </w:p>
    <w:p w14:paraId="7407E0B0" w14:textId="77777777" w:rsidR="00CF7BC4" w:rsidRDefault="00CF7BC4" w:rsidP="00CF7BC4">
      <w:pPr>
        <w:numPr>
          <w:ilvl w:val="12"/>
          <w:numId w:val="0"/>
        </w:numPr>
        <w:spacing w:after="180"/>
        <w:jc w:val="both"/>
        <w:rPr>
          <w:sz w:val="23"/>
        </w:rPr>
      </w:pPr>
    </w:p>
    <w:p w14:paraId="6D43AD2E" w14:textId="77777777" w:rsidR="00CF7BC4" w:rsidRDefault="007001F1" w:rsidP="00CF7BC4">
      <w:pPr>
        <w:numPr>
          <w:ilvl w:val="12"/>
          <w:numId w:val="0"/>
        </w:numPr>
        <w:spacing w:after="180"/>
        <w:jc w:val="both"/>
        <w:rPr>
          <w:sz w:val="23"/>
        </w:rPr>
      </w:pPr>
      <w:r>
        <w:rPr>
          <w:noProof/>
        </w:rPr>
        <w:pict w14:anchorId="205642F7">
          <v:rect id="_x0000_s1037" alt="" style="position:absolute;left:0;text-align:left;margin-left:223.2pt;margin-top:-2.95pt;width:194.45pt;height:28.8pt;z-index:22;mso-wrap-style:square;mso-wrap-edited:f;mso-width-percent:0;mso-height-percent:0;mso-position-horizontal-relative:page;mso-width-percent:0;mso-height-percent:0;v-text-anchor:top" o:allowincell="f" filled="f" strokeweight=".5pt">
            <v:textbox style="mso-next-textbox:#_x0000_s1037" inset="3pt,3pt,3pt,3pt">
              <w:txbxContent>
                <w:p w14:paraId="430C1333" w14:textId="77777777" w:rsidR="008D6B87" w:rsidRDefault="008D6B87" w:rsidP="00CF7BC4">
                  <w:pPr>
                    <w:jc w:val="center"/>
                    <w:rPr>
                      <w:sz w:val="16"/>
                    </w:rPr>
                  </w:pPr>
                  <w:r>
                    <w:rPr>
                      <w:sz w:val="16"/>
                    </w:rPr>
                    <w:t>CHIEF EXECUTIVE OFFICER</w:t>
                  </w:r>
                </w:p>
                <w:p w14:paraId="41495E53" w14:textId="77777777" w:rsidR="008D6B87" w:rsidRDefault="008D6B87" w:rsidP="00CF7BC4">
                  <w:pPr>
                    <w:jc w:val="center"/>
                  </w:pPr>
                  <w:r>
                    <w:rPr>
                      <w:sz w:val="16"/>
                    </w:rPr>
                    <w:t>(Name)</w:t>
                  </w:r>
                </w:p>
              </w:txbxContent>
            </v:textbox>
            <w10:wrap anchorx="page"/>
          </v:rect>
        </w:pict>
      </w:r>
      <w:r>
        <w:rPr>
          <w:noProof/>
          <w:sz w:val="23"/>
        </w:rPr>
        <w:pict w14:anchorId="2853BA0D">
          <v:line id="_x0000_s1036" alt="" style="position:absolute;left:0;text-align:left;z-index:21;mso-wrap-edited:f;mso-width-percent:0;mso-height-percent:0;mso-position-horizontal-relative:page;mso-width-percent:0;mso-height-percent:0" from="316.8pt,-10.15pt" to="316.85pt,-2.9pt" o:allowincell="f" strokeweight=".25pt">
            <v:stroke startarrowwidth="narrow" startarrowlength="short" endarrowwidth="narrow" endarrowlength="short"/>
            <w10:wrap anchorx="page"/>
          </v:line>
        </w:pict>
      </w:r>
    </w:p>
    <w:p w14:paraId="5857B79E" w14:textId="77777777" w:rsidR="00CF7BC4" w:rsidRDefault="007001F1" w:rsidP="00CF7BC4">
      <w:pPr>
        <w:numPr>
          <w:ilvl w:val="12"/>
          <w:numId w:val="0"/>
        </w:numPr>
        <w:spacing w:after="180"/>
        <w:jc w:val="both"/>
        <w:rPr>
          <w:sz w:val="23"/>
        </w:rPr>
      </w:pPr>
      <w:r>
        <w:rPr>
          <w:noProof/>
        </w:rPr>
        <w:pict w14:anchorId="2F1540AB">
          <v:rect id="_x0000_s1035" alt="" style="position:absolute;left:0;text-align:left;margin-left:446.4pt;margin-top:17.5pt;width:108.05pt;height:36.05pt;z-index:27;mso-wrap-style:square;mso-wrap-edited:f;mso-width-percent:0;mso-height-percent:0;mso-position-horizontal-relative:page;mso-width-percent:0;mso-height-percent:0;v-text-anchor:top" o:allowincell="f" filled="f" strokeweight=".5pt">
            <v:textbox style="mso-next-textbox:#_x0000_s1035" inset="3pt,3pt,3pt,3pt">
              <w:txbxContent>
                <w:p w14:paraId="4192A7F5" w14:textId="77777777" w:rsidR="008D6B87" w:rsidRDefault="008D6B87" w:rsidP="00CF7BC4">
                  <w:pPr>
                    <w:jc w:val="center"/>
                    <w:rPr>
                      <w:sz w:val="16"/>
                    </w:rPr>
                  </w:pPr>
                  <w:r>
                    <w:rPr>
                      <w:sz w:val="16"/>
                    </w:rPr>
                    <w:t>COORDINATOR OF</w:t>
                  </w:r>
                </w:p>
                <w:p w14:paraId="32423361" w14:textId="77777777" w:rsidR="008D6B87" w:rsidRDefault="008D6B87" w:rsidP="00CF7BC4">
                  <w:pPr>
                    <w:jc w:val="center"/>
                    <w:rPr>
                      <w:sz w:val="16"/>
                    </w:rPr>
                  </w:pPr>
                  <w:r>
                    <w:rPr>
                      <w:sz w:val="16"/>
                    </w:rPr>
                    <w:t>COMMUNITY RELATIONS</w:t>
                  </w:r>
                </w:p>
                <w:p w14:paraId="30B9CDC1" w14:textId="77777777" w:rsidR="008D6B87" w:rsidRDefault="008D6B87" w:rsidP="00CF7BC4">
                  <w:pPr>
                    <w:jc w:val="center"/>
                    <w:rPr>
                      <w:sz w:val="16"/>
                    </w:rPr>
                  </w:pPr>
                  <w:r>
                    <w:rPr>
                      <w:sz w:val="16"/>
                    </w:rPr>
                    <w:t>(Name)</w:t>
                  </w:r>
                </w:p>
                <w:p w14:paraId="631743D2" w14:textId="77777777" w:rsidR="008D6B87" w:rsidRDefault="008D6B87" w:rsidP="00CF7BC4">
                  <w:pPr>
                    <w:jc w:val="center"/>
                  </w:pPr>
                </w:p>
              </w:txbxContent>
            </v:textbox>
            <w10:wrap anchorx="page"/>
          </v:rect>
        </w:pict>
      </w:r>
      <w:r>
        <w:rPr>
          <w:noProof/>
        </w:rPr>
        <w:pict w14:anchorId="5D5E9F95">
          <v:rect id="_x0000_s1034" alt="" style="position:absolute;left:0;text-align:left;margin-left:324pt;margin-top:17.5pt;width:108.05pt;height:36.05pt;z-index:26;mso-wrap-style:square;mso-wrap-edited:f;mso-width-percent:0;mso-height-percent:0;mso-position-horizontal-relative:page;mso-width-percent:0;mso-height-percent:0;v-text-anchor:top" o:allowincell="f" filled="f" strokeweight=".5pt">
            <v:textbox style="mso-next-textbox:#_x0000_s1034" inset="3pt,3pt,3pt,3pt">
              <w:txbxContent>
                <w:p w14:paraId="087C0159" w14:textId="77777777" w:rsidR="008D6B87" w:rsidRDefault="008D6B87" w:rsidP="00CF7BC4">
                  <w:pPr>
                    <w:jc w:val="center"/>
                    <w:rPr>
                      <w:sz w:val="16"/>
                    </w:rPr>
                  </w:pPr>
                  <w:r>
                    <w:rPr>
                      <w:sz w:val="16"/>
                    </w:rPr>
                    <w:t>COORDINATOR OF</w:t>
                  </w:r>
                </w:p>
                <w:p w14:paraId="184C738C" w14:textId="77777777" w:rsidR="008D6B87" w:rsidRDefault="008D6B87" w:rsidP="00CF7BC4">
                  <w:pPr>
                    <w:jc w:val="center"/>
                    <w:rPr>
                      <w:sz w:val="16"/>
                    </w:rPr>
                  </w:pPr>
                  <w:r>
                    <w:rPr>
                      <w:sz w:val="16"/>
                    </w:rPr>
                    <w:t>STUDIO STUDIES</w:t>
                  </w:r>
                </w:p>
                <w:p w14:paraId="47F98EE3" w14:textId="77777777" w:rsidR="008D6B87" w:rsidRDefault="008D6B87" w:rsidP="00CF7BC4">
                  <w:pPr>
                    <w:jc w:val="center"/>
                  </w:pPr>
                  <w:r>
                    <w:rPr>
                      <w:sz w:val="16"/>
                    </w:rPr>
                    <w:t>(Name)</w:t>
                  </w:r>
                </w:p>
              </w:txbxContent>
            </v:textbox>
            <w10:wrap anchorx="page"/>
          </v:rect>
        </w:pict>
      </w:r>
      <w:r>
        <w:rPr>
          <w:noProof/>
        </w:rPr>
        <w:pict w14:anchorId="121D1191">
          <v:rect id="_x0000_s1033" alt="" style="position:absolute;left:0;text-align:left;margin-left:208.8pt;margin-top:17.5pt;width:100.85pt;height:36.1pt;z-index:25;mso-wrap-style:square;mso-wrap-edited:f;mso-width-percent:0;mso-height-percent:0;mso-position-horizontal-relative:page;mso-width-percent:0;mso-height-percent:0;v-text-anchor:top" o:allowincell="f" filled="f" strokeweight=".5pt">
            <v:textbox style="mso-next-textbox:#_x0000_s1033" inset="3pt,3pt,3pt,3pt">
              <w:txbxContent>
                <w:p w14:paraId="2147381E" w14:textId="77777777" w:rsidR="008D6B87" w:rsidRDefault="008D6B87" w:rsidP="00CF7BC4">
                  <w:pPr>
                    <w:jc w:val="center"/>
                    <w:rPr>
                      <w:sz w:val="16"/>
                    </w:rPr>
                  </w:pPr>
                  <w:r>
                    <w:rPr>
                      <w:sz w:val="16"/>
                    </w:rPr>
                    <w:t>COORDINATOR OF</w:t>
                  </w:r>
                </w:p>
                <w:p w14:paraId="44408B6C" w14:textId="77777777" w:rsidR="008D6B87" w:rsidRDefault="008D6B87" w:rsidP="00CF7BC4">
                  <w:pPr>
                    <w:jc w:val="center"/>
                    <w:rPr>
                      <w:sz w:val="16"/>
                    </w:rPr>
                  </w:pPr>
                  <w:r>
                    <w:rPr>
                      <w:sz w:val="16"/>
                    </w:rPr>
                    <w:t>ACADEMIC PROGRAMS</w:t>
                  </w:r>
                </w:p>
                <w:p w14:paraId="7B3194BC" w14:textId="77777777" w:rsidR="008D6B87" w:rsidRDefault="008D6B87" w:rsidP="00CF7BC4">
                  <w:pPr>
                    <w:jc w:val="center"/>
                    <w:rPr>
                      <w:sz w:val="16"/>
                    </w:rPr>
                  </w:pPr>
                  <w:r>
                    <w:rPr>
                      <w:sz w:val="16"/>
                    </w:rPr>
                    <w:t>(Name)</w:t>
                  </w:r>
                </w:p>
                <w:p w14:paraId="3823DCB8" w14:textId="77777777" w:rsidR="008D6B87" w:rsidRDefault="008D6B87" w:rsidP="00CF7BC4"/>
              </w:txbxContent>
            </v:textbox>
            <w10:wrap anchorx="page"/>
          </v:rect>
        </w:pict>
      </w:r>
      <w:r>
        <w:rPr>
          <w:noProof/>
          <w:sz w:val="23"/>
        </w:rPr>
        <w:pict w14:anchorId="00379383">
          <v:line id="_x0000_s1032" alt="" style="position:absolute;left:0;text-align:left;z-index:23;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382C169E" w14:textId="77777777" w:rsidR="00CF7BC4" w:rsidRDefault="00CF7BC4" w:rsidP="00CF7BC4">
      <w:pPr>
        <w:numPr>
          <w:ilvl w:val="12"/>
          <w:numId w:val="0"/>
        </w:numPr>
        <w:spacing w:after="180"/>
        <w:jc w:val="both"/>
        <w:rPr>
          <w:sz w:val="23"/>
        </w:rPr>
      </w:pPr>
    </w:p>
    <w:p w14:paraId="0E6C8CA9" w14:textId="77777777" w:rsidR="00CF7BC4" w:rsidRDefault="007001F1" w:rsidP="00CF7BC4">
      <w:pPr>
        <w:numPr>
          <w:ilvl w:val="12"/>
          <w:numId w:val="0"/>
        </w:numPr>
        <w:spacing w:after="180"/>
        <w:jc w:val="both"/>
        <w:rPr>
          <w:sz w:val="23"/>
        </w:rPr>
      </w:pPr>
      <w:r>
        <w:rPr>
          <w:noProof/>
        </w:rPr>
        <w:pict w14:anchorId="6F22C607">
          <v:line id="_x0000_s1031" alt="" style="position:absolute;left:0;text-align:left;z-index:32;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2413F8A7">
          <v:line id="_x0000_s1030" alt="" style="position:absolute;left:0;text-align:left;z-index:31;mso-wrap-edited:f;mso-width-percent:0;mso-height-percent:0;mso-position-horizontal-relative:page;mso-width-percent:0;mso-height-percent:0" from="374.4pt,-35.35pt" to="374.45pt,-28.1pt" o:allowincell="f" strokeweight=".5pt">
            <v:stroke startarrowwidth="narrow" startarrowlength="short" endarrowwidth="narrow" endarrowlength="short"/>
            <w10:wrap anchorx="page"/>
          </v:line>
        </w:pict>
      </w:r>
      <w:r>
        <w:rPr>
          <w:noProof/>
        </w:rPr>
        <w:pict w14:anchorId="2D36D524">
          <v:line id="_x0000_s1029" alt="" style="position:absolute;left:0;text-align:left;z-index:30;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2B9BA1F1">
          <v:line id="_x0000_s1028" alt="" style="position:absolute;left:0;text-align:left;z-index:29;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0CA0688E">
          <v:line id="_x0000_s1027" alt="" style="position:absolute;left:0;text-align:left;z-index:28;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00D7C670">
          <v:rect id="_x0000_s1026" alt="" style="position:absolute;left:0;text-align:left;margin-left:108pt;margin-top:-28.15pt;width:86.45pt;height:36pt;z-index:24;mso-wrap-style:square;mso-wrap-edited:f;mso-width-percent:0;mso-height-percent:0;mso-position-horizontal-relative:page;mso-width-percent:0;mso-height-percent:0;v-text-anchor:top" o:allowincell="f" filled="f" strokeweight=".5pt">
            <v:textbox style="mso-next-textbox:#_x0000_s1026" inset="3pt,3pt,3pt,3pt">
              <w:txbxContent>
                <w:p w14:paraId="29808E1C" w14:textId="77777777" w:rsidR="008D6B87" w:rsidRDefault="008D6B87" w:rsidP="00CF7BC4">
                  <w:pPr>
                    <w:jc w:val="center"/>
                    <w:rPr>
                      <w:sz w:val="16"/>
                    </w:rPr>
                  </w:pPr>
                  <w:r>
                    <w:rPr>
                      <w:sz w:val="16"/>
                    </w:rPr>
                    <w:t>BUSINESS</w:t>
                  </w:r>
                </w:p>
                <w:p w14:paraId="43D8A276" w14:textId="77777777" w:rsidR="008D6B87" w:rsidRDefault="008D6B87" w:rsidP="00CF7BC4">
                  <w:pPr>
                    <w:jc w:val="center"/>
                    <w:rPr>
                      <w:sz w:val="16"/>
                    </w:rPr>
                  </w:pPr>
                  <w:r>
                    <w:rPr>
                      <w:sz w:val="16"/>
                    </w:rPr>
                    <w:t>OFFICER</w:t>
                  </w:r>
                </w:p>
                <w:p w14:paraId="68DD5DFC" w14:textId="77777777" w:rsidR="008D6B87" w:rsidRDefault="008D6B87" w:rsidP="00CF7BC4">
                  <w:pPr>
                    <w:jc w:val="center"/>
                  </w:pPr>
                  <w:r>
                    <w:rPr>
                      <w:sz w:val="16"/>
                    </w:rPr>
                    <w:t>(Name)</w:t>
                  </w:r>
                </w:p>
              </w:txbxContent>
            </v:textbox>
            <w10:wrap anchorx="page"/>
          </v:rect>
        </w:pict>
      </w:r>
    </w:p>
    <w:p w14:paraId="755CDA07" w14:textId="77777777" w:rsidR="00CF7BC4" w:rsidRDefault="00CF7BC4" w:rsidP="00CF7BC4">
      <w:pPr>
        <w:spacing w:after="240"/>
        <w:ind w:left="720" w:hanging="360"/>
        <w:rPr>
          <w:sz w:val="22"/>
          <w:szCs w:val="22"/>
        </w:rPr>
      </w:pPr>
      <w:r>
        <w:rPr>
          <w:sz w:val="22"/>
          <w:szCs w:val="22"/>
        </w:rPr>
        <w:br w:type="page"/>
        <w:t>2.</w:t>
      </w:r>
      <w:r>
        <w:rPr>
          <w:sz w:val="22"/>
          <w:szCs w:val="22"/>
        </w:rPr>
        <w:tab/>
        <w:t>For independent schools of art/design, the table must include a profile of the Board of Directors that includes the names, business affiliations, and lengths of service. The table of organization should also include the Artistic Director, if applicable.</w:t>
      </w:r>
    </w:p>
    <w:p w14:paraId="062525F3" w14:textId="77777777" w:rsidR="00CF7BC4" w:rsidRDefault="00CF7BC4" w:rsidP="00CF7BC4">
      <w:pPr>
        <w:spacing w:after="240"/>
        <w:ind w:left="720" w:hanging="360"/>
        <w:rPr>
          <w:spacing w:val="-2"/>
          <w:sz w:val="22"/>
          <w:szCs w:val="22"/>
        </w:rPr>
      </w:pPr>
      <w:r>
        <w:rPr>
          <w:spacing w:val="-2"/>
          <w:sz w:val="22"/>
          <w:szCs w:val="22"/>
        </w:rPr>
        <w:t>3.</w:t>
      </w:r>
      <w:r>
        <w:rPr>
          <w:spacing w:val="-2"/>
          <w:sz w:val="22"/>
          <w:szCs w:val="22"/>
        </w:rPr>
        <w:tab/>
        <w:t xml:space="preserve">Description or outline of the art/design executive’s responsibilities and authority including teaching, creative work and research, performing, and community service, as well as administration. </w:t>
      </w:r>
    </w:p>
    <w:p w14:paraId="5A2D81DD" w14:textId="77777777" w:rsidR="00CF7BC4" w:rsidRDefault="00CF7BC4" w:rsidP="00CF7BC4">
      <w:pPr>
        <w:spacing w:after="240"/>
        <w:ind w:left="720" w:hanging="360"/>
        <w:rPr>
          <w:spacing w:val="-2"/>
          <w:sz w:val="22"/>
          <w:szCs w:val="22"/>
        </w:rPr>
      </w:pPr>
      <w:r>
        <w:rPr>
          <w:spacing w:val="-2"/>
          <w:sz w:val="22"/>
          <w:szCs w:val="22"/>
        </w:rPr>
        <w:t>4.</w:t>
      </w:r>
      <w:r>
        <w:rPr>
          <w:spacing w:val="-2"/>
          <w:sz w:val="22"/>
          <w:szCs w:val="22"/>
        </w:rPr>
        <w:tab/>
        <w:t>Outline the governance and administrative responsibilities and relationships among faculty, staff, and administration.</w:t>
      </w:r>
    </w:p>
    <w:p w14:paraId="1EDBEA08" w14:textId="77777777" w:rsidR="00CF7BC4" w:rsidRDefault="00CF7BC4" w:rsidP="00CF7BC4">
      <w:pPr>
        <w:spacing w:after="240"/>
        <w:ind w:left="720" w:hanging="360"/>
        <w:rPr>
          <w:sz w:val="22"/>
          <w:szCs w:val="22"/>
        </w:rPr>
      </w:pPr>
      <w:r>
        <w:rPr>
          <w:sz w:val="22"/>
          <w:szCs w:val="22"/>
        </w:rPr>
        <w:t>5.</w:t>
      </w:r>
      <w:r>
        <w:rPr>
          <w:sz w:val="22"/>
          <w:szCs w:val="22"/>
        </w:rPr>
        <w:tab/>
        <w:t>Present policies regarding the term of the chief art/design executive and reviews of the chief art/design executive.</w:t>
      </w:r>
    </w:p>
    <w:p w14:paraId="75ADFA36" w14:textId="77777777" w:rsidR="00CF7BC4" w:rsidRDefault="00CF7BC4" w:rsidP="00CF7BC4">
      <w:pPr>
        <w:spacing w:after="240"/>
        <w:ind w:left="720" w:hanging="360"/>
        <w:rPr>
          <w:sz w:val="22"/>
          <w:szCs w:val="22"/>
        </w:rPr>
      </w:pPr>
      <w:r>
        <w:rPr>
          <w:sz w:val="22"/>
          <w:szCs w:val="22"/>
        </w:rPr>
        <w:t>6.</w:t>
      </w:r>
      <w:r>
        <w:rPr>
          <w:sz w:val="22"/>
          <w:szCs w:val="22"/>
        </w:rPr>
        <w:tab/>
        <w:t>Description or outline of communication policies and patterns within the art/design unit.</w:t>
      </w:r>
    </w:p>
    <w:p w14:paraId="2E64EA7F" w14:textId="77777777" w:rsidR="00CF7BC4" w:rsidRDefault="00CF7BC4" w:rsidP="00CF7BC4">
      <w:pPr>
        <w:spacing w:after="240"/>
        <w:ind w:left="720" w:hanging="360"/>
        <w:rPr>
          <w:sz w:val="22"/>
          <w:szCs w:val="22"/>
        </w:rPr>
      </w:pPr>
      <w:r>
        <w:rPr>
          <w:sz w:val="22"/>
          <w:szCs w:val="22"/>
        </w:rPr>
        <w:t>7.</w:t>
      </w:r>
      <w:r>
        <w:rPr>
          <w:sz w:val="22"/>
          <w:szCs w:val="22"/>
        </w:rPr>
        <w:tab/>
        <w:t>Description or outline of the extent of clerical, professional, and technical support containing the names of staff positions and a brief overview of principal responsibilities.</w:t>
      </w:r>
    </w:p>
    <w:p w14:paraId="7084CDCB" w14:textId="77777777" w:rsidR="00CF7BC4" w:rsidRDefault="00CF7BC4" w:rsidP="00CF7BC4">
      <w:pPr>
        <w:spacing w:after="360"/>
        <w:ind w:left="720" w:hanging="360"/>
        <w:rPr>
          <w:sz w:val="22"/>
          <w:szCs w:val="22"/>
        </w:rPr>
      </w:pPr>
      <w:r>
        <w:rPr>
          <w:sz w:val="22"/>
          <w:szCs w:val="22"/>
        </w:rPr>
        <w:t>8.</w:t>
      </w:r>
      <w:r>
        <w:rPr>
          <w:sz w:val="22"/>
          <w:szCs w:val="22"/>
        </w:rPr>
        <w:tab/>
        <w:t>List of programs offered that are jointly administered with other units—for example, art/design education programs, graduate programs, multidisciplinary programs, etc.</w:t>
      </w:r>
    </w:p>
    <w:p w14:paraId="31D7E5C6" w14:textId="77777777" w:rsidR="00CF7BC4" w:rsidRDefault="00CF7BC4" w:rsidP="00CF7BC4">
      <w:pPr>
        <w:spacing w:after="240"/>
        <w:rPr>
          <w:b/>
          <w:sz w:val="22"/>
          <w:szCs w:val="22"/>
        </w:rPr>
      </w:pPr>
      <w:r>
        <w:rPr>
          <w:b/>
          <w:sz w:val="22"/>
          <w:szCs w:val="22"/>
        </w:rPr>
        <w:t>E.</w:t>
      </w:r>
      <w:r>
        <w:rPr>
          <w:b/>
          <w:sz w:val="22"/>
          <w:szCs w:val="22"/>
        </w:rPr>
        <w:tab/>
        <w:t>Faculty and Staff</w:t>
      </w:r>
    </w:p>
    <w:p w14:paraId="4296AEAD" w14:textId="77777777" w:rsidR="00CF7BC4" w:rsidRDefault="00CF7BC4" w:rsidP="00CF7BC4">
      <w:pPr>
        <w:spacing w:after="240"/>
        <w:ind w:left="720" w:hanging="360"/>
        <w:rPr>
          <w:sz w:val="22"/>
          <w:szCs w:val="22"/>
        </w:rPr>
      </w:pPr>
      <w:r>
        <w:rPr>
          <w:sz w:val="22"/>
          <w:szCs w:val="22"/>
        </w:rPr>
        <w:t>1.</w:t>
      </w:r>
      <w:r>
        <w:rPr>
          <w:sz w:val="22"/>
          <w:szCs w:val="22"/>
        </w:rPr>
        <w:tab/>
        <w:t>Policies and procedures: (a) for calculating faculty loads, including credit for the direc</w:t>
      </w:r>
      <w:r>
        <w:rPr>
          <w:sz w:val="22"/>
          <w:szCs w:val="22"/>
        </w:rPr>
        <w:softHyphen/>
        <w:t xml:space="preserve">tion of graduate dissertations, projects, research, etc.; (b) for evaluating teaching effectiveness of art/design faculty; (c) regarding faculty development; (d) regarding </w:t>
      </w:r>
      <w:r w:rsidR="0035112E">
        <w:rPr>
          <w:sz w:val="22"/>
          <w:szCs w:val="22"/>
        </w:rPr>
        <w:t>the</w:t>
      </w:r>
      <w:r>
        <w:rPr>
          <w:sz w:val="22"/>
          <w:szCs w:val="22"/>
        </w:rPr>
        <w:t xml:space="preserve"> number of technical and support staff.</w:t>
      </w:r>
    </w:p>
    <w:p w14:paraId="29B80335" w14:textId="77777777" w:rsidR="00CF7BC4" w:rsidRDefault="00CF7BC4" w:rsidP="00CF7BC4">
      <w:pPr>
        <w:spacing w:after="240"/>
        <w:ind w:left="720" w:hanging="360"/>
        <w:rPr>
          <w:sz w:val="22"/>
          <w:szCs w:val="22"/>
        </w:rPr>
      </w:pPr>
      <w:r>
        <w:rPr>
          <w:sz w:val="22"/>
          <w:szCs w:val="22"/>
        </w:rPr>
        <w:t>2.</w:t>
      </w:r>
      <w:r>
        <w:rPr>
          <w:sz w:val="22"/>
          <w:szCs w:val="22"/>
        </w:rPr>
        <w:tab/>
        <w:t xml:space="preserve">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art/design education faculty, Pre-K–12 teaching experience. </w:t>
      </w:r>
    </w:p>
    <w:p w14:paraId="135FD25C" w14:textId="77777777" w:rsidR="00CF7BC4" w:rsidRDefault="00CF7BC4" w:rsidP="00CF7BC4">
      <w:pPr>
        <w:spacing w:after="240"/>
        <w:ind w:left="1080" w:hanging="360"/>
        <w:rPr>
          <w:sz w:val="22"/>
          <w:szCs w:val="22"/>
        </w:rPr>
      </w:pPr>
      <w:r>
        <w:rPr>
          <w:sz w:val="22"/>
          <w:szCs w:val="22"/>
        </w:rPr>
        <w:t>Please separate and indicate full-time and part-time faculty.</w:t>
      </w:r>
    </w:p>
    <w:p w14:paraId="5E15DF8C" w14:textId="77777777" w:rsidR="00CF7BC4" w:rsidRDefault="00CF7BC4" w:rsidP="00CF7BC4">
      <w:pPr>
        <w:spacing w:after="240"/>
        <w:ind w:left="720"/>
        <w:rPr>
          <w:sz w:val="22"/>
          <w:szCs w:val="22"/>
        </w:rPr>
      </w:pPr>
      <w:r>
        <w:rPr>
          <w:sz w:val="22"/>
          <w:szCs w:val="22"/>
        </w:rPr>
        <w:t xml:space="preserve">Curriculum vitae for each full-time and part-time member of the art/design faculty may be included in the institution’s </w:t>
      </w:r>
      <w:r>
        <w:rPr>
          <w:i/>
          <w:sz w:val="22"/>
          <w:szCs w:val="22"/>
        </w:rPr>
        <w:t>Management Documents Portfolio</w:t>
      </w:r>
      <w:r>
        <w:rPr>
          <w:sz w:val="22"/>
          <w:szCs w:val="22"/>
        </w:rPr>
        <w:t xml:space="preserve"> for ease of compiling the above information, but a full curriculum vita for each faculty member is not necessary for the final submittal of the Self-Study. </w:t>
      </w:r>
    </w:p>
    <w:p w14:paraId="082DECAF" w14:textId="77777777" w:rsidR="00214127" w:rsidRDefault="00214127" w:rsidP="00214127">
      <w:pPr>
        <w:spacing w:after="240"/>
        <w:ind w:left="720" w:hanging="360"/>
        <w:rPr>
          <w:sz w:val="22"/>
          <w:szCs w:val="22"/>
        </w:rPr>
      </w:pPr>
      <w:r>
        <w:rPr>
          <w:sz w:val="22"/>
          <w:szCs w:val="22"/>
        </w:rPr>
        <w:t>3.</w:t>
      </w:r>
      <w:r>
        <w:rPr>
          <w:sz w:val="22"/>
          <w:szCs w:val="22"/>
        </w:rPr>
        <w:tab/>
        <w:t>A list of current faculty teaching assignments, including, if applicable, the number of classroom/lecture, studio, laboratory, and/or seminars per week per semester.</w:t>
      </w:r>
    </w:p>
    <w:p w14:paraId="64DD9B7C" w14:textId="77777777" w:rsidR="00CF7BC4" w:rsidRDefault="00CF7BC4" w:rsidP="00CF7BC4">
      <w:pPr>
        <w:spacing w:after="240"/>
        <w:ind w:left="720" w:hanging="360"/>
        <w:rPr>
          <w:sz w:val="22"/>
          <w:szCs w:val="22"/>
        </w:rPr>
      </w:pPr>
      <w:r>
        <w:rPr>
          <w:sz w:val="22"/>
          <w:szCs w:val="22"/>
        </w:rPr>
        <w:t>4.</w:t>
      </w:r>
      <w:r>
        <w:rPr>
          <w:sz w:val="22"/>
          <w:szCs w:val="22"/>
        </w:rPr>
        <w:tab/>
        <w:t>Duties performed by graduate assistants.</w:t>
      </w:r>
    </w:p>
    <w:p w14:paraId="24A2E0CE" w14:textId="77777777" w:rsidR="00CF7BC4" w:rsidRDefault="00CF7BC4" w:rsidP="00CF7BC4">
      <w:pPr>
        <w:spacing w:after="240"/>
        <w:ind w:left="360"/>
        <w:rPr>
          <w:i/>
          <w:spacing w:val="-2"/>
          <w:sz w:val="19"/>
          <w:szCs w:val="19"/>
        </w:rPr>
      </w:pPr>
      <w:bookmarkStart w:id="4" w:name="OLE_LINK7"/>
      <w:r>
        <w:rPr>
          <w:i/>
          <w:spacing w:val="-2"/>
          <w:sz w:val="19"/>
          <w:szCs w:val="19"/>
        </w:rPr>
        <w:t xml:space="preserve">Note: Factual information concerning full-time and part-time faculty is provided in the HEADS Data Survey(s) listed earlier in the portfolio (Section IV, MDP-I.B., page </w:t>
      </w:r>
      <w:r w:rsidR="00AC7715">
        <w:rPr>
          <w:i/>
          <w:spacing w:val="-2"/>
          <w:sz w:val="19"/>
          <w:szCs w:val="19"/>
        </w:rPr>
        <w:t>C</w:t>
      </w:r>
      <w:r w:rsidRPr="00DD6195">
        <w:rPr>
          <w:i/>
          <w:spacing w:val="-2"/>
          <w:sz w:val="19"/>
          <w:szCs w:val="19"/>
        </w:rPr>
        <w:t>-</w:t>
      </w:r>
      <w:r>
        <w:rPr>
          <w:i/>
          <w:spacing w:val="-2"/>
          <w:sz w:val="19"/>
          <w:szCs w:val="19"/>
        </w:rPr>
        <w:t>1</w:t>
      </w:r>
      <w:r w:rsidR="00BA41BD">
        <w:rPr>
          <w:i/>
          <w:spacing w:val="-2"/>
          <w:sz w:val="19"/>
          <w:szCs w:val="19"/>
        </w:rPr>
        <w:t>8</w:t>
      </w:r>
      <w:r>
        <w:rPr>
          <w:i/>
          <w:spacing w:val="-2"/>
          <w:sz w:val="19"/>
          <w:szCs w:val="19"/>
        </w:rPr>
        <w:t xml:space="preserve">). Do not duplicate this information here, but rather reference it as necessary. </w:t>
      </w:r>
    </w:p>
    <w:bookmarkEnd w:id="4"/>
    <w:p w14:paraId="179702E0" w14:textId="2E13457D" w:rsidR="00CF7BC4" w:rsidRDefault="00CF7BC4" w:rsidP="00CF7BC4">
      <w:pPr>
        <w:keepNext/>
        <w:spacing w:after="200"/>
        <w:rPr>
          <w:b/>
          <w:sz w:val="22"/>
          <w:szCs w:val="22"/>
        </w:rPr>
      </w:pPr>
      <w:r>
        <w:rPr>
          <w:b/>
          <w:sz w:val="22"/>
          <w:szCs w:val="22"/>
        </w:rPr>
        <w:t>F.</w:t>
      </w:r>
      <w:r>
        <w:rPr>
          <w:b/>
          <w:sz w:val="22"/>
          <w:szCs w:val="22"/>
        </w:rPr>
        <w:tab/>
        <w:t xml:space="preserve">Facilities, Equipment, </w:t>
      </w:r>
      <w:r w:rsidR="00756C02">
        <w:rPr>
          <w:b/>
          <w:sz w:val="22"/>
          <w:szCs w:val="22"/>
        </w:rPr>
        <w:t xml:space="preserve">Technology, </w:t>
      </w:r>
      <w:r>
        <w:rPr>
          <w:b/>
          <w:sz w:val="22"/>
          <w:szCs w:val="22"/>
        </w:rPr>
        <w:t>Health, and Safety</w:t>
      </w:r>
    </w:p>
    <w:p w14:paraId="1755FC28" w14:textId="77777777" w:rsidR="00CF7BC4" w:rsidRDefault="00CF7BC4" w:rsidP="00CF7BC4">
      <w:pPr>
        <w:pStyle w:val="BodyTextIndent2"/>
        <w:keepNext/>
        <w:spacing w:after="200"/>
        <w:ind w:left="720" w:hanging="360"/>
        <w:jc w:val="left"/>
        <w:rPr>
          <w:sz w:val="22"/>
          <w:szCs w:val="22"/>
        </w:rPr>
      </w:pPr>
      <w:r>
        <w:rPr>
          <w:sz w:val="22"/>
          <w:szCs w:val="22"/>
        </w:rPr>
        <w:t>1.</w:t>
      </w:r>
      <w:r>
        <w:rPr>
          <w:sz w:val="22"/>
          <w:szCs w:val="22"/>
        </w:rPr>
        <w:tab/>
        <w:t>A list of facilities for art/design and related activities.</w:t>
      </w:r>
    </w:p>
    <w:p w14:paraId="58B74786" w14:textId="77777777" w:rsidR="00CF7BC4" w:rsidRDefault="00CF7BC4" w:rsidP="00CF7BC4">
      <w:pPr>
        <w:pStyle w:val="BodyTextIndent2"/>
        <w:spacing w:after="200"/>
        <w:ind w:left="720" w:hanging="360"/>
        <w:jc w:val="left"/>
        <w:rPr>
          <w:sz w:val="22"/>
          <w:szCs w:val="22"/>
        </w:rPr>
      </w:pPr>
      <w:r>
        <w:rPr>
          <w:sz w:val="22"/>
          <w:szCs w:val="22"/>
        </w:rPr>
        <w:t>2.</w:t>
      </w:r>
      <w:r>
        <w:rPr>
          <w:sz w:val="22"/>
          <w:szCs w:val="22"/>
        </w:rPr>
        <w:tab/>
        <w:t>An inventory of equipment for art/design as required by the institution.</w:t>
      </w:r>
    </w:p>
    <w:p w14:paraId="0A3FB3FA" w14:textId="77777777" w:rsidR="00CF7BC4" w:rsidRDefault="00CF7BC4" w:rsidP="00CF7BC4">
      <w:pPr>
        <w:pStyle w:val="BodyTextIndent2"/>
        <w:spacing w:after="200"/>
        <w:ind w:left="720" w:hanging="360"/>
        <w:jc w:val="left"/>
        <w:rPr>
          <w:sz w:val="22"/>
          <w:szCs w:val="22"/>
        </w:rPr>
      </w:pPr>
      <w:r>
        <w:rPr>
          <w:sz w:val="22"/>
          <w:szCs w:val="22"/>
        </w:rPr>
        <w:t>3.</w:t>
      </w:r>
      <w:r>
        <w:rPr>
          <w:sz w:val="22"/>
          <w:szCs w:val="22"/>
        </w:rPr>
        <w:tab/>
        <w:t>Plans and/or schedules for maintenance and replacement of facilities and equipment.</w:t>
      </w:r>
    </w:p>
    <w:p w14:paraId="48E83E8F" w14:textId="77777777" w:rsidR="007E2CA0" w:rsidRPr="00B2406B" w:rsidRDefault="007E2CA0" w:rsidP="007E2CA0">
      <w:pPr>
        <w:pStyle w:val="BodyTextIndent2"/>
        <w:spacing w:after="180"/>
        <w:ind w:left="720" w:hanging="360"/>
        <w:jc w:val="left"/>
        <w:rPr>
          <w:sz w:val="22"/>
          <w:szCs w:val="22"/>
        </w:rPr>
      </w:pPr>
      <w:r w:rsidRPr="00B2406B">
        <w:rPr>
          <w:sz w:val="22"/>
          <w:szCs w:val="22"/>
        </w:rPr>
        <w:t>4.</w:t>
      </w:r>
      <w:r w:rsidRPr="00B2406B">
        <w:rPr>
          <w:sz w:val="22"/>
          <w:szCs w:val="22"/>
        </w:rPr>
        <w:tab/>
        <w:t xml:space="preserve">Policies and means for informing students and others regarding health and safety issues, hazards, and procedures inherent in studio, exhibition, and teaching, both in general and as applicable to their specialization, including but not limited to </w:t>
      </w:r>
      <w:r>
        <w:rPr>
          <w:sz w:val="22"/>
          <w:szCs w:val="22"/>
        </w:rPr>
        <w:t xml:space="preserve">use of materials, proper handling and operation of equipment, ventilation, </w:t>
      </w:r>
      <w:r w:rsidRPr="00B2406B">
        <w:rPr>
          <w:sz w:val="22"/>
          <w:szCs w:val="22"/>
        </w:rPr>
        <w:t>and injury prevention. Please include the text or indicate the Web location of any basic information used by the institution for this purpose.</w:t>
      </w:r>
    </w:p>
    <w:p w14:paraId="10B4CB65" w14:textId="77777777" w:rsidR="007E2CA0" w:rsidRPr="00B2406B" w:rsidRDefault="007E2CA0" w:rsidP="007E2CA0">
      <w:pPr>
        <w:pStyle w:val="BodyTextIndent2"/>
        <w:spacing w:after="180"/>
        <w:ind w:left="720" w:hanging="360"/>
        <w:jc w:val="left"/>
        <w:rPr>
          <w:sz w:val="22"/>
          <w:szCs w:val="22"/>
        </w:rPr>
      </w:pPr>
      <w:r w:rsidRPr="00B2406B">
        <w:rPr>
          <w:sz w:val="22"/>
          <w:szCs w:val="22"/>
        </w:rPr>
        <w:t>5.</w:t>
      </w:r>
      <w:r w:rsidRPr="00B2406B">
        <w:rPr>
          <w:sz w:val="22"/>
          <w:szCs w:val="22"/>
        </w:rPr>
        <w:tab/>
        <w:t>In addition to item 4., with regard to injury prevention, (a) art/design unit policies, protocols, and daily operational expectations and (b) their relationships to (1) promoting the health of artists and designers, (2) maintaining the fitness and safety of equipment and technology, and (3)</w:t>
      </w:r>
      <w:r>
        <w:rPr>
          <w:sz w:val="22"/>
          <w:szCs w:val="22"/>
        </w:rPr>
        <w:t> </w:t>
      </w:r>
      <w:r w:rsidRPr="00B2406B">
        <w:rPr>
          <w:sz w:val="22"/>
          <w:szCs w:val="22"/>
        </w:rPr>
        <w:t xml:space="preserve">addressing health-related </w:t>
      </w:r>
      <w:r>
        <w:rPr>
          <w:sz w:val="22"/>
          <w:szCs w:val="22"/>
        </w:rPr>
        <w:t xml:space="preserve">issues and </w:t>
      </w:r>
      <w:r w:rsidRPr="00B2406B">
        <w:rPr>
          <w:sz w:val="22"/>
          <w:szCs w:val="22"/>
        </w:rPr>
        <w:t xml:space="preserve">conditions present in </w:t>
      </w:r>
      <w:r>
        <w:rPr>
          <w:sz w:val="22"/>
          <w:szCs w:val="22"/>
        </w:rPr>
        <w:t xml:space="preserve">art/design studios and </w:t>
      </w:r>
      <w:r w:rsidRPr="00B2406B">
        <w:rPr>
          <w:sz w:val="22"/>
          <w:szCs w:val="22"/>
        </w:rPr>
        <w:t>facilities.</w:t>
      </w:r>
    </w:p>
    <w:p w14:paraId="02EB9432" w14:textId="77777777" w:rsidR="007E2CA0" w:rsidRPr="00B2406B" w:rsidRDefault="007E2CA0" w:rsidP="007E2CA0">
      <w:pPr>
        <w:pStyle w:val="BodyTextIndent2"/>
        <w:ind w:left="720" w:hanging="360"/>
        <w:jc w:val="left"/>
        <w:rPr>
          <w:sz w:val="22"/>
          <w:szCs w:val="22"/>
        </w:rPr>
      </w:pPr>
      <w:r w:rsidRPr="00B2406B">
        <w:rPr>
          <w:sz w:val="22"/>
          <w:szCs w:val="22"/>
        </w:rPr>
        <w:t>6.</w:t>
      </w:r>
      <w:r w:rsidRPr="00B2406B">
        <w:rPr>
          <w:sz w:val="22"/>
          <w:szCs w:val="22"/>
        </w:rPr>
        <w:tab/>
        <w:t>As applicable: documentation regarding (a) health and safety certifications or approvals, (b) relationships with health professionals for students and the art/design unit, (c) operational policies establishing clear distinctions between general health information from the art/design unit and professional medical advice.</w:t>
      </w:r>
    </w:p>
    <w:p w14:paraId="22A105FA" w14:textId="77777777" w:rsidR="00CF7BC4" w:rsidRDefault="00CF7BC4" w:rsidP="00CF7BC4">
      <w:pPr>
        <w:spacing w:after="200"/>
        <w:rPr>
          <w:b/>
          <w:sz w:val="22"/>
          <w:szCs w:val="22"/>
        </w:rPr>
      </w:pPr>
      <w:r>
        <w:rPr>
          <w:b/>
          <w:sz w:val="22"/>
          <w:szCs w:val="22"/>
        </w:rPr>
        <w:t>G.</w:t>
      </w:r>
      <w:r>
        <w:rPr>
          <w:b/>
          <w:sz w:val="22"/>
          <w:szCs w:val="22"/>
        </w:rPr>
        <w:tab/>
        <w:t>Library and Learning Resources</w:t>
      </w:r>
    </w:p>
    <w:p w14:paraId="166F0A10" w14:textId="77777777" w:rsidR="00CF7BC4" w:rsidRDefault="00CF7BC4" w:rsidP="00CF7BC4">
      <w:pPr>
        <w:spacing w:after="200"/>
        <w:ind w:left="720" w:hanging="360"/>
        <w:rPr>
          <w:sz w:val="22"/>
          <w:szCs w:val="22"/>
        </w:rPr>
      </w:pPr>
      <w:r>
        <w:rPr>
          <w:sz w:val="22"/>
          <w:szCs w:val="22"/>
        </w:rPr>
        <w:t>1.</w:t>
      </w:r>
      <w:r>
        <w:rPr>
          <w:sz w:val="22"/>
          <w:szCs w:val="22"/>
        </w:rPr>
        <w:tab/>
        <w:t>A description of art/design library holdings and learning resources, including electronic access, as published by the institution.</w:t>
      </w:r>
    </w:p>
    <w:p w14:paraId="3CE1C1CF" w14:textId="77777777" w:rsidR="00CF7BC4" w:rsidRDefault="00CF7BC4" w:rsidP="00CF7BC4">
      <w:pPr>
        <w:spacing w:after="200"/>
        <w:ind w:left="720" w:hanging="360"/>
        <w:rPr>
          <w:sz w:val="22"/>
          <w:szCs w:val="22"/>
        </w:rPr>
      </w:pPr>
      <w:r>
        <w:rPr>
          <w:sz w:val="22"/>
          <w:szCs w:val="22"/>
        </w:rPr>
        <w:t>2.</w:t>
      </w:r>
      <w:r>
        <w:rPr>
          <w:sz w:val="22"/>
          <w:szCs w:val="22"/>
        </w:rPr>
        <w:tab/>
        <w:t>Information concerning student and faculty access (a) to the institution’s library in terms of hours of operation, catalogs and indexes; and (b) to the holdings of other institu</w:t>
      </w:r>
      <w:r>
        <w:rPr>
          <w:sz w:val="22"/>
          <w:szCs w:val="22"/>
        </w:rPr>
        <w:softHyphen/>
        <w:t>tions through various means.</w:t>
      </w:r>
    </w:p>
    <w:p w14:paraId="3BD4EC4E" w14:textId="77777777" w:rsidR="00CF7BC4" w:rsidRDefault="00CF7BC4" w:rsidP="00CF7BC4">
      <w:pPr>
        <w:spacing w:after="200"/>
        <w:ind w:left="720" w:hanging="360"/>
        <w:rPr>
          <w:spacing w:val="-2"/>
          <w:sz w:val="22"/>
          <w:szCs w:val="22"/>
        </w:rPr>
      </w:pPr>
      <w:r>
        <w:rPr>
          <w:spacing w:val="-2"/>
          <w:sz w:val="22"/>
          <w:szCs w:val="22"/>
        </w:rPr>
        <w:t>3.</w:t>
      </w:r>
      <w:r>
        <w:rPr>
          <w:spacing w:val="-2"/>
          <w:sz w:val="22"/>
          <w:szCs w:val="22"/>
        </w:rPr>
        <w:tab/>
      </w:r>
      <w:r>
        <w:rPr>
          <w:spacing w:val="-4"/>
          <w:sz w:val="22"/>
          <w:szCs w:val="22"/>
        </w:rPr>
        <w:t>If the art/design unit relies substantially on libraries or learning resources beyond the institution for information access, collections, or facilities, information concerning (a) accessibility;</w:t>
      </w:r>
      <w:r>
        <w:rPr>
          <w:spacing w:val="-2"/>
          <w:sz w:val="22"/>
          <w:szCs w:val="22"/>
        </w:rPr>
        <w:t xml:space="preserve"> (b) collec</w:t>
      </w:r>
      <w:r>
        <w:rPr>
          <w:spacing w:val="-2"/>
          <w:sz w:val="22"/>
          <w:szCs w:val="22"/>
        </w:rPr>
        <w:softHyphen/>
        <w:t>tions in relationship to major areas of study, curricular offerings and levels; (c) agreements regarding student/faculty use of these facilities; and (d) student use of these facilities.</w:t>
      </w:r>
    </w:p>
    <w:p w14:paraId="727A3876" w14:textId="77777777" w:rsidR="00CF7BC4" w:rsidRDefault="00CF7BC4" w:rsidP="00CF7BC4">
      <w:pPr>
        <w:spacing w:after="200"/>
        <w:ind w:left="720" w:hanging="360"/>
        <w:rPr>
          <w:spacing w:val="-2"/>
          <w:sz w:val="22"/>
          <w:szCs w:val="22"/>
        </w:rPr>
      </w:pPr>
      <w:r>
        <w:rPr>
          <w:spacing w:val="-2"/>
          <w:sz w:val="22"/>
          <w:szCs w:val="22"/>
        </w:rPr>
        <w:t>4.</w:t>
      </w:r>
      <w:r>
        <w:rPr>
          <w:spacing w:val="-2"/>
          <w:sz w:val="22"/>
          <w:szCs w:val="22"/>
        </w:rPr>
        <w:tab/>
        <w:t>Expenditures for art/design acquisitions as documented by the institution—ideally, a break</w:t>
      </w:r>
      <w:r>
        <w:rPr>
          <w:spacing w:val="-2"/>
          <w:sz w:val="22"/>
          <w:szCs w:val="22"/>
        </w:rPr>
        <w:softHyphen/>
        <w:t>down with expenditures (a) the year before last, (b) last year, and (c) budgeted for this year in the following categories: books, images, periodicals, video recordings, microfilm/microfiche, electronic access, and other holdings (specify). Also, a total for each year.</w:t>
      </w:r>
    </w:p>
    <w:p w14:paraId="55D4F5AF" w14:textId="77777777" w:rsidR="00CF7BC4" w:rsidRDefault="00CF7BC4" w:rsidP="00CF7BC4">
      <w:pPr>
        <w:spacing w:after="200"/>
        <w:ind w:left="720" w:hanging="360"/>
        <w:rPr>
          <w:spacing w:val="-2"/>
          <w:sz w:val="22"/>
          <w:szCs w:val="22"/>
        </w:rPr>
      </w:pPr>
      <w:r>
        <w:rPr>
          <w:spacing w:val="-2"/>
          <w:sz w:val="22"/>
          <w:szCs w:val="22"/>
        </w:rPr>
        <w:t>5.</w:t>
      </w:r>
      <w:r>
        <w:rPr>
          <w:spacing w:val="-2"/>
          <w:sz w:val="22"/>
          <w:szCs w:val="22"/>
        </w:rPr>
        <w:tab/>
        <w:t>Number of staff dedicated to the art/design collection and the qualifications for each position.</w:t>
      </w:r>
    </w:p>
    <w:p w14:paraId="65E22D4A" w14:textId="77777777" w:rsidR="00CF7BC4" w:rsidRDefault="00CF7BC4" w:rsidP="00CF7BC4">
      <w:pPr>
        <w:spacing w:after="200"/>
        <w:ind w:left="720" w:hanging="360"/>
        <w:rPr>
          <w:spacing w:val="-2"/>
          <w:sz w:val="22"/>
          <w:szCs w:val="22"/>
        </w:rPr>
      </w:pPr>
      <w:r>
        <w:rPr>
          <w:spacing w:val="-2"/>
          <w:sz w:val="22"/>
          <w:szCs w:val="22"/>
        </w:rPr>
        <w:t>6.</w:t>
      </w:r>
      <w:r>
        <w:rPr>
          <w:spacing w:val="-2"/>
          <w:sz w:val="22"/>
          <w:szCs w:val="22"/>
        </w:rPr>
        <w:tab/>
        <w:t>Policies and procedures for acquisitions, preservation, and replacement, including art/design faculty involvement.</w:t>
      </w:r>
    </w:p>
    <w:p w14:paraId="30F04D3F" w14:textId="77777777" w:rsidR="00CF7BC4" w:rsidRDefault="00CF7BC4" w:rsidP="00CF7BC4">
      <w:pPr>
        <w:spacing w:after="280"/>
        <w:ind w:left="720" w:hanging="360"/>
        <w:rPr>
          <w:sz w:val="23"/>
        </w:rPr>
      </w:pPr>
      <w:r>
        <w:rPr>
          <w:sz w:val="23"/>
        </w:rPr>
        <w:t>7.</w:t>
      </w:r>
      <w:r>
        <w:rPr>
          <w:sz w:val="23"/>
        </w:rPr>
        <w:tab/>
        <w:t>Plans for library equipment acquisitions and maintenance.</w:t>
      </w:r>
    </w:p>
    <w:p w14:paraId="0DD029CE" w14:textId="77777777" w:rsidR="00CF7BC4" w:rsidRDefault="00CF7BC4" w:rsidP="00B628FB">
      <w:pPr>
        <w:keepNext/>
        <w:spacing w:after="160"/>
        <w:rPr>
          <w:b/>
          <w:sz w:val="22"/>
          <w:szCs w:val="22"/>
        </w:rPr>
      </w:pPr>
      <w:r>
        <w:rPr>
          <w:b/>
          <w:sz w:val="22"/>
          <w:szCs w:val="22"/>
        </w:rPr>
        <w:t>H.</w:t>
      </w:r>
      <w:r>
        <w:rPr>
          <w:b/>
          <w:sz w:val="22"/>
          <w:szCs w:val="22"/>
        </w:rPr>
        <w:tab/>
        <w:t>Recruitment, Admission–Retention, Record Keeping, Advisement</w:t>
      </w:r>
      <w:r w:rsidR="004252E6">
        <w:rPr>
          <w:b/>
          <w:sz w:val="22"/>
          <w:szCs w:val="22"/>
        </w:rPr>
        <w:t>, and Student Complaints</w:t>
      </w:r>
    </w:p>
    <w:p w14:paraId="05E074FE" w14:textId="77777777" w:rsidR="00CF7BC4" w:rsidRDefault="00CF7BC4" w:rsidP="00B628FB">
      <w:pPr>
        <w:spacing w:after="160"/>
        <w:ind w:left="720" w:hanging="360"/>
        <w:rPr>
          <w:sz w:val="22"/>
          <w:szCs w:val="22"/>
        </w:rPr>
      </w:pPr>
      <w:r>
        <w:rPr>
          <w:sz w:val="22"/>
          <w:szCs w:val="22"/>
        </w:rPr>
        <w:t>1.</w:t>
      </w:r>
      <w:r>
        <w:rPr>
          <w:sz w:val="22"/>
          <w:szCs w:val="22"/>
        </w:rPr>
        <w:tab/>
        <w:t>Policies, procedures, and art/design unit standards used for recruitment and admissions at each applicable program level (i.e., non-degree-granting, associate, baccalaureate, graduate). The information must provide proficiency expectations for admission to candidacy for the program or the degree.</w:t>
      </w:r>
    </w:p>
    <w:p w14:paraId="0EF4EDBF" w14:textId="77777777" w:rsidR="00CF7BC4" w:rsidRDefault="00CF7BC4" w:rsidP="00B628FB">
      <w:pPr>
        <w:spacing w:after="160"/>
        <w:ind w:left="720" w:hanging="360"/>
        <w:rPr>
          <w:sz w:val="22"/>
          <w:szCs w:val="22"/>
        </w:rPr>
      </w:pPr>
      <w:r>
        <w:rPr>
          <w:sz w:val="22"/>
          <w:szCs w:val="22"/>
        </w:rPr>
        <w:t>2.</w:t>
      </w:r>
      <w:r>
        <w:rPr>
          <w:sz w:val="22"/>
          <w:szCs w:val="22"/>
        </w:rPr>
        <w:tab/>
        <w:t>Policies, procedures, and art/design unit standards regarding retention at each applicable program level.</w:t>
      </w:r>
    </w:p>
    <w:p w14:paraId="65517813" w14:textId="77777777" w:rsidR="004252E6" w:rsidRPr="001820CA" w:rsidRDefault="004252E6" w:rsidP="004252E6">
      <w:pPr>
        <w:pStyle w:val="Normal115"/>
        <w:spacing w:after="200"/>
        <w:ind w:left="720"/>
        <w:jc w:val="left"/>
        <w:rPr>
          <w:sz w:val="22"/>
          <w:szCs w:val="22"/>
        </w:rPr>
      </w:pPr>
      <w:r w:rsidRPr="001820CA">
        <w:rPr>
          <w:sz w:val="22"/>
          <w:szCs w:val="22"/>
        </w:rPr>
        <w:t>3.</w:t>
      </w:r>
      <w:r w:rsidRPr="001820CA">
        <w:rPr>
          <w:sz w:val="22"/>
          <w:szCs w:val="22"/>
        </w:rPr>
        <w:tab/>
        <w:t>Policies and procedures used for the advisement and counseling system at various program levels, including those employed to address (a) program content; (b) program completion; (c) art/design-specific student services associated with individual students’ programs.</w:t>
      </w:r>
    </w:p>
    <w:p w14:paraId="017859E2" w14:textId="77777777" w:rsidR="004252E6" w:rsidRPr="001820CA" w:rsidRDefault="004252E6" w:rsidP="004252E6">
      <w:pPr>
        <w:pStyle w:val="Normal115"/>
        <w:spacing w:after="200"/>
        <w:ind w:left="720"/>
        <w:jc w:val="left"/>
        <w:rPr>
          <w:sz w:val="22"/>
          <w:szCs w:val="22"/>
        </w:rPr>
      </w:pPr>
      <w:r w:rsidRPr="001820CA">
        <w:rPr>
          <w:sz w:val="22"/>
          <w:szCs w:val="22"/>
        </w:rPr>
        <w:t>4.</w:t>
      </w:r>
      <w:r w:rsidRPr="001820CA">
        <w:rPr>
          <w:sz w:val="22"/>
          <w:szCs w:val="22"/>
        </w:rPr>
        <w:tab/>
        <w:t>Policies concerning the submission, processing, and consideration of student complaints offered in substantial number over an extended period of time with regard to a specific issue, including communication of the outcome of consideration and any action taken.</w:t>
      </w:r>
    </w:p>
    <w:p w14:paraId="011CD293" w14:textId="77777777" w:rsidR="004252E6" w:rsidRPr="001820CA" w:rsidRDefault="004252E6" w:rsidP="004252E6">
      <w:pPr>
        <w:pStyle w:val="Normal115"/>
        <w:spacing w:after="200"/>
        <w:ind w:left="720"/>
        <w:jc w:val="left"/>
        <w:rPr>
          <w:sz w:val="22"/>
          <w:szCs w:val="22"/>
        </w:rPr>
      </w:pPr>
      <w:r w:rsidRPr="001820CA">
        <w:rPr>
          <w:sz w:val="22"/>
          <w:szCs w:val="22"/>
        </w:rPr>
        <w:t>5.</w:t>
      </w:r>
      <w:r w:rsidRPr="001820CA">
        <w:rPr>
          <w:sz w:val="22"/>
          <w:szCs w:val="22"/>
        </w:rPr>
        <w:tab/>
        <w:t>Information concerning counseling for students (a) preparing to be elementary/secondary specialist art/design teachers, (b) preparing for careers, and (c) anticipating continuation of studies.</w:t>
      </w:r>
    </w:p>
    <w:p w14:paraId="49C70FF8" w14:textId="77777777" w:rsidR="004252E6" w:rsidRPr="001820CA" w:rsidRDefault="004252E6" w:rsidP="004252E6">
      <w:pPr>
        <w:spacing w:after="180"/>
        <w:ind w:left="720" w:hanging="360"/>
        <w:rPr>
          <w:spacing w:val="-2"/>
          <w:sz w:val="22"/>
          <w:szCs w:val="22"/>
        </w:rPr>
      </w:pPr>
      <w:r>
        <w:rPr>
          <w:spacing w:val="-2"/>
        </w:rPr>
        <w:t>6</w:t>
      </w:r>
      <w:r w:rsidRPr="001820CA">
        <w:rPr>
          <w:spacing w:val="-2"/>
          <w:sz w:val="22"/>
          <w:szCs w:val="22"/>
        </w:rPr>
        <w:t>.</w:t>
      </w:r>
      <w:r w:rsidRPr="001820CA">
        <w:rPr>
          <w:spacing w:val="-2"/>
          <w:sz w:val="22"/>
          <w:szCs w:val="22"/>
        </w:rPr>
        <w:tab/>
        <w:t>Student record-keeping policies and procedures at various program levels, including issues such as courses taken, grades and/or credits earned, and the results of other appropriate evaluations.</w:t>
      </w:r>
    </w:p>
    <w:p w14:paraId="74BC75C4" w14:textId="77777777" w:rsidR="004252E6" w:rsidRPr="001820CA" w:rsidRDefault="004252E6" w:rsidP="004252E6">
      <w:pPr>
        <w:spacing w:after="360"/>
        <w:ind w:left="720" w:hanging="360"/>
        <w:rPr>
          <w:spacing w:val="-2"/>
          <w:sz w:val="22"/>
          <w:szCs w:val="22"/>
        </w:rPr>
      </w:pPr>
      <w:r>
        <w:rPr>
          <w:spacing w:val="-2"/>
        </w:rPr>
        <w:t>7</w:t>
      </w:r>
      <w:r w:rsidRPr="001820CA">
        <w:rPr>
          <w:spacing w:val="-2"/>
          <w:sz w:val="22"/>
          <w:szCs w:val="22"/>
        </w:rPr>
        <w:t>.</w:t>
      </w:r>
      <w:r w:rsidRPr="001820CA">
        <w:rPr>
          <w:spacing w:val="-2"/>
          <w:sz w:val="22"/>
          <w:szCs w:val="22"/>
        </w:rPr>
        <w:tab/>
        <w:t>Policies concerning maintenance of final project documentation for graduate degrees.</w:t>
      </w:r>
    </w:p>
    <w:p w14:paraId="7CFEDB88" w14:textId="77777777" w:rsidR="00CF7BC4" w:rsidRDefault="00CF7BC4" w:rsidP="00B628FB">
      <w:pPr>
        <w:spacing w:after="160"/>
        <w:rPr>
          <w:b/>
          <w:sz w:val="22"/>
          <w:szCs w:val="22"/>
        </w:rPr>
      </w:pPr>
      <w:r>
        <w:rPr>
          <w:b/>
          <w:sz w:val="22"/>
          <w:szCs w:val="22"/>
        </w:rPr>
        <w:t>I.</w:t>
      </w:r>
      <w:r>
        <w:rPr>
          <w:b/>
          <w:sz w:val="22"/>
          <w:szCs w:val="22"/>
        </w:rPr>
        <w:tab/>
        <w:t>Published Materials and Web Sites</w:t>
      </w:r>
    </w:p>
    <w:p w14:paraId="5838F002" w14:textId="77777777" w:rsidR="00CF7BC4" w:rsidRDefault="00CF7BC4" w:rsidP="00B628FB">
      <w:pPr>
        <w:spacing w:after="160"/>
        <w:ind w:left="720" w:hanging="360"/>
        <w:rPr>
          <w:sz w:val="22"/>
          <w:szCs w:val="22"/>
        </w:rPr>
      </w:pPr>
      <w:r>
        <w:rPr>
          <w:sz w:val="22"/>
          <w:szCs w:val="22"/>
        </w:rPr>
        <w:t>1.</w:t>
      </w:r>
      <w:r>
        <w:rPr>
          <w:sz w:val="22"/>
          <w:szCs w:val="22"/>
        </w:rPr>
        <w:tab/>
        <w:t xml:space="preserve">The location of published or Web information required by NASAD Standards regarding content to be included in published materials. </w:t>
      </w:r>
    </w:p>
    <w:p w14:paraId="1B5C6375" w14:textId="665B20FE" w:rsidR="00CF7BC4" w:rsidRDefault="008D6B87" w:rsidP="00B628FB">
      <w:pPr>
        <w:spacing w:after="160"/>
        <w:ind w:left="1080" w:right="288"/>
        <w:rPr>
          <w:i/>
          <w:spacing w:val="-2"/>
          <w:sz w:val="19"/>
          <w:szCs w:val="19"/>
        </w:rPr>
      </w:pPr>
      <w:r>
        <w:rPr>
          <w:i/>
          <w:spacing w:val="-2"/>
          <w:sz w:val="19"/>
          <w:szCs w:val="19"/>
        </w:rPr>
        <w:t xml:space="preserve">Note: </w:t>
      </w:r>
      <w:r w:rsidR="00CF7BC4">
        <w:rPr>
          <w:i/>
          <w:spacing w:val="-2"/>
          <w:sz w:val="19"/>
          <w:szCs w:val="19"/>
        </w:rPr>
        <w:t xml:space="preserve">NASAD </w:t>
      </w:r>
      <w:r>
        <w:rPr>
          <w:i/>
          <w:spacing w:val="-2"/>
          <w:sz w:val="19"/>
          <w:szCs w:val="19"/>
        </w:rPr>
        <w:t xml:space="preserve">standards </w:t>
      </w:r>
      <w:r w:rsidR="00CF7BC4">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NASAD and other appropriate accrediting agencies. Members of the Association having degree programs in art/design education and/or art/design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4260341B" w14:textId="77777777" w:rsidR="00CF7BC4" w:rsidRDefault="00CF7BC4" w:rsidP="00B628FB">
      <w:pPr>
        <w:spacing w:after="160"/>
        <w:ind w:left="1080" w:right="288"/>
        <w:rPr>
          <w:i/>
          <w:sz w:val="19"/>
          <w:szCs w:val="19"/>
        </w:rPr>
      </w:pPr>
      <w:r>
        <w:rPr>
          <w:i/>
          <w:sz w:val="19"/>
          <w:szCs w:val="19"/>
        </w:rPr>
        <w:t>Through means consistent with its purposes and resources, (a) the institution or (b) the art/design program (either separately or in conjunction with the institution) shall routinely provide reliable data and information to the public concerning the achievement of its purposes.</w:t>
      </w:r>
    </w:p>
    <w:p w14:paraId="7FBBB6E9" w14:textId="77777777" w:rsidR="00CF7BC4" w:rsidRDefault="00CF7BC4" w:rsidP="00B628FB">
      <w:pPr>
        <w:spacing w:after="160"/>
        <w:ind w:left="720" w:hanging="360"/>
        <w:rPr>
          <w:spacing w:val="-2"/>
          <w:sz w:val="22"/>
          <w:szCs w:val="22"/>
        </w:rPr>
      </w:pPr>
      <w:r>
        <w:rPr>
          <w:spacing w:val="-2"/>
          <w:sz w:val="22"/>
          <w:szCs w:val="22"/>
        </w:rPr>
        <w:t>2.</w:t>
      </w:r>
      <w:r>
        <w:rPr>
          <w:spacing w:val="-2"/>
          <w:sz w:val="22"/>
          <w:szCs w:val="22"/>
        </w:rPr>
        <w:tab/>
      </w:r>
      <w:r>
        <w:rPr>
          <w:spacing w:val="-4"/>
          <w:sz w:val="22"/>
          <w:szCs w:val="22"/>
        </w:rPr>
        <w:t>Documents or Web locations applicable to the art/design unit that provide public information about the program</w:t>
      </w:r>
      <w:r>
        <w:rPr>
          <w:spacing w:val="-2"/>
          <w:sz w:val="22"/>
          <w:szCs w:val="22"/>
        </w:rPr>
        <w:t xml:space="preserve">, including promotional material used in student recruitment.  </w:t>
      </w:r>
    </w:p>
    <w:p w14:paraId="5F65174E" w14:textId="77777777" w:rsidR="00CF7BC4" w:rsidRPr="00E54331" w:rsidRDefault="00CF7BC4" w:rsidP="00B628FB">
      <w:pPr>
        <w:spacing w:after="240"/>
        <w:ind w:left="1080" w:right="288"/>
        <w:rPr>
          <w:i/>
          <w:spacing w:val="-2"/>
          <w:sz w:val="19"/>
          <w:szCs w:val="19"/>
        </w:rPr>
      </w:pPr>
      <w:r w:rsidRPr="00E54331">
        <w:rPr>
          <w:i/>
          <w:sz w:val="19"/>
          <w:szCs w:val="19"/>
        </w:rPr>
        <w:t>Note: Institutions</w:t>
      </w:r>
      <w:r w:rsidRPr="00E54331">
        <w:rPr>
          <w:i/>
          <w:spacing w:val="-2"/>
          <w:sz w:val="19"/>
          <w:szCs w:val="19"/>
        </w:rPr>
        <w:t xml:space="preserve"> preparing for on-site visits should provide (a) a sample of published material used for student recruitment in the </w:t>
      </w:r>
      <w:r w:rsidRPr="00910602">
        <w:rPr>
          <w:spacing w:val="-2"/>
          <w:sz w:val="19"/>
          <w:szCs w:val="19"/>
        </w:rPr>
        <w:t>Management Documents Portfolio,</w:t>
      </w:r>
      <w:r w:rsidRPr="00E54331">
        <w:rPr>
          <w:i/>
          <w:spacing w:val="-2"/>
          <w:sz w:val="19"/>
          <w:szCs w:val="19"/>
        </w:rPr>
        <w:t xml:space="preserve"> and (b) a complete set of published material and procedures for student recruitment to </w:t>
      </w:r>
      <w:r>
        <w:rPr>
          <w:i/>
          <w:spacing w:val="-2"/>
          <w:sz w:val="19"/>
          <w:szCs w:val="19"/>
        </w:rPr>
        <w:t>NASAD</w:t>
      </w:r>
      <w:r w:rsidRPr="00E54331">
        <w:rPr>
          <w:i/>
          <w:spacing w:val="-2"/>
          <w:sz w:val="19"/>
          <w:szCs w:val="19"/>
        </w:rPr>
        <w:t xml:space="preserve"> visitors on site.</w:t>
      </w:r>
    </w:p>
    <w:p w14:paraId="443C058B" w14:textId="77777777" w:rsidR="00CF7BC4" w:rsidRDefault="004252E6" w:rsidP="00B628FB">
      <w:pPr>
        <w:tabs>
          <w:tab w:val="left" w:pos="360"/>
        </w:tabs>
        <w:spacing w:after="160"/>
        <w:rPr>
          <w:b/>
          <w:sz w:val="22"/>
          <w:szCs w:val="22"/>
        </w:rPr>
      </w:pPr>
      <w:r>
        <w:rPr>
          <w:b/>
          <w:sz w:val="22"/>
          <w:szCs w:val="22"/>
        </w:rPr>
        <w:br w:type="page"/>
      </w:r>
      <w:r w:rsidR="00CF7BC4">
        <w:rPr>
          <w:b/>
          <w:sz w:val="22"/>
          <w:szCs w:val="22"/>
        </w:rPr>
        <w:t>J.</w:t>
      </w:r>
      <w:r w:rsidR="00CF7BC4">
        <w:rPr>
          <w:b/>
          <w:sz w:val="22"/>
          <w:szCs w:val="22"/>
        </w:rPr>
        <w:tab/>
        <w:t xml:space="preserve">Community Involvement </w:t>
      </w:r>
    </w:p>
    <w:p w14:paraId="4DAD8926" w14:textId="77777777" w:rsidR="00CF7BC4" w:rsidRDefault="00CF7BC4" w:rsidP="00B628FB">
      <w:pPr>
        <w:spacing w:after="160"/>
        <w:ind w:left="720" w:hanging="360"/>
        <w:rPr>
          <w:sz w:val="22"/>
          <w:szCs w:val="22"/>
        </w:rPr>
      </w:pPr>
      <w:r>
        <w:rPr>
          <w:sz w:val="22"/>
          <w:szCs w:val="22"/>
        </w:rPr>
        <w:t>1.</w:t>
      </w:r>
      <w:r>
        <w:rPr>
          <w:sz w:val="22"/>
          <w:szCs w:val="22"/>
        </w:rPr>
        <w:tab/>
        <w:t>Lists of the most significant community involvements/interactions.</w:t>
      </w:r>
    </w:p>
    <w:p w14:paraId="157366FA" w14:textId="77777777" w:rsidR="00CF7BC4" w:rsidRDefault="00CF7BC4" w:rsidP="00B628FB">
      <w:pPr>
        <w:spacing w:after="160"/>
        <w:ind w:left="720" w:hanging="360"/>
        <w:rPr>
          <w:sz w:val="22"/>
          <w:szCs w:val="22"/>
        </w:rPr>
      </w:pPr>
      <w:r>
        <w:rPr>
          <w:sz w:val="22"/>
          <w:szCs w:val="22"/>
        </w:rPr>
        <w:t>2.</w:t>
      </w:r>
      <w:r>
        <w:rPr>
          <w:sz w:val="22"/>
          <w:szCs w:val="22"/>
        </w:rPr>
        <w:tab/>
        <w:t>Documentation of formal relationships and policies when community involvement is related to a postsecondary degree offering.</w:t>
      </w:r>
    </w:p>
    <w:p w14:paraId="07423514" w14:textId="77777777" w:rsidR="00CF7BC4" w:rsidRDefault="00CF7BC4" w:rsidP="004252E6">
      <w:pPr>
        <w:spacing w:after="360"/>
        <w:ind w:left="720" w:hanging="360"/>
        <w:rPr>
          <w:sz w:val="19"/>
          <w:szCs w:val="19"/>
        </w:rPr>
      </w:pPr>
      <w:r>
        <w:rPr>
          <w:i/>
          <w:sz w:val="19"/>
          <w:szCs w:val="19"/>
        </w:rPr>
        <w:t>Note: Do not duplicate information requested in item L. below</w:t>
      </w:r>
      <w:r>
        <w:rPr>
          <w:sz w:val="19"/>
          <w:szCs w:val="19"/>
        </w:rPr>
        <w:t xml:space="preserve">. </w:t>
      </w:r>
    </w:p>
    <w:p w14:paraId="11FAF2D8" w14:textId="510D9C05" w:rsidR="00CF7BC4" w:rsidRDefault="00CF7BC4" w:rsidP="00CF7BC4">
      <w:pPr>
        <w:spacing w:after="180"/>
        <w:rPr>
          <w:b/>
          <w:sz w:val="22"/>
          <w:szCs w:val="22"/>
        </w:rPr>
      </w:pPr>
      <w:r>
        <w:rPr>
          <w:b/>
          <w:sz w:val="22"/>
          <w:szCs w:val="22"/>
        </w:rPr>
        <w:t>K.</w:t>
      </w:r>
      <w:r>
        <w:rPr>
          <w:b/>
          <w:sz w:val="22"/>
          <w:szCs w:val="22"/>
        </w:rPr>
        <w:tab/>
        <w:t xml:space="preserve">Articulation with Other </w:t>
      </w:r>
      <w:r w:rsidR="008D6B87">
        <w:rPr>
          <w:b/>
          <w:sz w:val="22"/>
          <w:szCs w:val="22"/>
        </w:rPr>
        <w:t>Institutions</w:t>
      </w:r>
    </w:p>
    <w:p w14:paraId="6343133F" w14:textId="08CD4284" w:rsidR="00CF7BC4" w:rsidRDefault="008D6B87" w:rsidP="00CF7BC4">
      <w:pPr>
        <w:spacing w:after="180"/>
        <w:ind w:left="936" w:right="1728" w:hanging="576"/>
        <w:rPr>
          <w:i/>
          <w:sz w:val="19"/>
          <w:szCs w:val="19"/>
        </w:rPr>
      </w:pPr>
      <w:r>
        <w:rPr>
          <w:i/>
          <w:sz w:val="19"/>
          <w:szCs w:val="19"/>
        </w:rPr>
        <w:t xml:space="preserve">Note: </w:t>
      </w:r>
      <w:r w:rsidR="00CF7BC4">
        <w:rPr>
          <w:i/>
          <w:sz w:val="19"/>
          <w:szCs w:val="19"/>
        </w:rPr>
        <w:t>Include only if applicable</w:t>
      </w:r>
      <w:r>
        <w:rPr>
          <w:i/>
          <w:sz w:val="19"/>
          <w:szCs w:val="19"/>
        </w:rPr>
        <w:t>.</w:t>
      </w:r>
    </w:p>
    <w:p w14:paraId="1F463C5E" w14:textId="77777777" w:rsidR="00CF7BC4" w:rsidRDefault="00CF7BC4" w:rsidP="00CF7BC4">
      <w:pPr>
        <w:spacing w:after="180"/>
        <w:ind w:left="720" w:hanging="360"/>
        <w:rPr>
          <w:spacing w:val="-2"/>
          <w:sz w:val="22"/>
          <w:szCs w:val="22"/>
        </w:rPr>
      </w:pPr>
      <w:r>
        <w:rPr>
          <w:spacing w:val="-2"/>
          <w:sz w:val="22"/>
          <w:szCs w:val="22"/>
        </w:rPr>
        <w:t>1.</w:t>
      </w:r>
      <w:r>
        <w:rPr>
          <w:spacing w:val="-2"/>
          <w:sz w:val="22"/>
          <w:szCs w:val="22"/>
        </w:rPr>
        <w:tab/>
        <w:t>Published lists or texts of articulation agreements between two-year and four-year degree-granting institutions.</w:t>
      </w:r>
    </w:p>
    <w:p w14:paraId="6486ABE0" w14:textId="77777777" w:rsidR="00CF7BC4" w:rsidRDefault="00CF7BC4" w:rsidP="004252E6">
      <w:pPr>
        <w:spacing w:after="360"/>
        <w:ind w:left="720" w:hanging="360"/>
        <w:rPr>
          <w:sz w:val="22"/>
          <w:szCs w:val="22"/>
        </w:rPr>
      </w:pPr>
      <w:r>
        <w:rPr>
          <w:sz w:val="22"/>
          <w:szCs w:val="22"/>
        </w:rPr>
        <w:t>2.</w:t>
      </w:r>
      <w:r>
        <w:rPr>
          <w:sz w:val="22"/>
          <w:szCs w:val="22"/>
        </w:rPr>
        <w:tab/>
        <w:t>Copies of any agreements whereby the institution either provides or receives credit for degrees or other credentials in art/design from other institutions.</w:t>
      </w:r>
    </w:p>
    <w:p w14:paraId="1D7CA664" w14:textId="77777777" w:rsidR="00CF7BC4" w:rsidRDefault="00CF7BC4" w:rsidP="00CF7BC4">
      <w:pPr>
        <w:keepNext/>
        <w:spacing w:after="120"/>
        <w:rPr>
          <w:b/>
          <w:sz w:val="22"/>
          <w:szCs w:val="22"/>
        </w:rPr>
      </w:pPr>
      <w:r>
        <w:rPr>
          <w:b/>
          <w:sz w:val="22"/>
          <w:szCs w:val="22"/>
        </w:rPr>
        <w:t>L.</w:t>
      </w:r>
      <w:r>
        <w:rPr>
          <w:b/>
          <w:sz w:val="22"/>
          <w:szCs w:val="22"/>
        </w:rPr>
        <w:tab/>
        <w:t>Non-Degree-Granting Programs for the Community</w:t>
      </w:r>
    </w:p>
    <w:p w14:paraId="52080106" w14:textId="5BCD7A11" w:rsidR="00CF7BC4" w:rsidRDefault="008D6B87" w:rsidP="00CF7BC4">
      <w:pPr>
        <w:spacing w:after="140"/>
        <w:ind w:left="360" w:right="432"/>
        <w:rPr>
          <w:i/>
          <w:spacing w:val="-2"/>
          <w:sz w:val="19"/>
          <w:szCs w:val="19"/>
        </w:rPr>
      </w:pPr>
      <w:r>
        <w:rPr>
          <w:i/>
          <w:spacing w:val="-2"/>
          <w:sz w:val="19"/>
          <w:szCs w:val="19"/>
        </w:rPr>
        <w:t xml:space="preserve">Note: </w:t>
      </w:r>
      <w:r w:rsidR="00CF7BC4">
        <w:rPr>
          <w:i/>
          <w:spacing w:val="-2"/>
          <w:sz w:val="19"/>
          <w:szCs w:val="19"/>
        </w:rPr>
        <w:t xml:space="preserve">Include only if the institution offers a non-degree-granting community education program </w:t>
      </w:r>
      <w:r>
        <w:rPr>
          <w:i/>
          <w:spacing w:val="-2"/>
          <w:sz w:val="19"/>
          <w:szCs w:val="19"/>
        </w:rPr>
        <w:t xml:space="preserve">submitted for Basic Listing which meets the four eligibility criteria in the </w:t>
      </w:r>
      <w:r w:rsidR="00CF7BC4">
        <w:rPr>
          <w:i/>
          <w:spacing w:val="-2"/>
          <w:sz w:val="19"/>
          <w:szCs w:val="19"/>
        </w:rPr>
        <w:t xml:space="preserve">NASAD </w:t>
      </w:r>
      <w:r w:rsidR="00CF7BC4" w:rsidRPr="000867C6">
        <w:rPr>
          <w:spacing w:val="-2"/>
          <w:sz w:val="19"/>
          <w:szCs w:val="19"/>
        </w:rPr>
        <w:t>Handbook</w:t>
      </w:r>
      <w:r w:rsidR="000867C6">
        <w:rPr>
          <w:i/>
          <w:spacing w:val="-2"/>
          <w:sz w:val="19"/>
          <w:szCs w:val="19"/>
        </w:rPr>
        <w:t xml:space="preserve">, Standards for Accreditation </w:t>
      </w:r>
      <w:r w:rsidR="00CF7BC4">
        <w:rPr>
          <w:i/>
          <w:spacing w:val="-2"/>
          <w:sz w:val="19"/>
          <w:szCs w:val="19"/>
        </w:rPr>
        <w:t xml:space="preserve">III.K. </w:t>
      </w:r>
    </w:p>
    <w:p w14:paraId="15399958" w14:textId="39745091" w:rsidR="00CF7BC4" w:rsidRDefault="00CF7BC4" w:rsidP="00910602">
      <w:pPr>
        <w:spacing w:after="160" w:line="240" w:lineRule="exact"/>
        <w:ind w:left="360"/>
        <w:rPr>
          <w:sz w:val="22"/>
          <w:szCs w:val="22"/>
        </w:rPr>
      </w:pPr>
      <w:r>
        <w:rPr>
          <w:sz w:val="22"/>
          <w:szCs w:val="22"/>
        </w:rPr>
        <w:t>1.</w:t>
      </w:r>
      <w:r>
        <w:rPr>
          <w:sz w:val="22"/>
          <w:szCs w:val="22"/>
        </w:rPr>
        <w:tab/>
        <w:t xml:space="preserve">Catalogs and any promotional material including title(s) of program(s). </w:t>
      </w:r>
    </w:p>
    <w:p w14:paraId="5DBC92BE" w14:textId="77777777" w:rsidR="00CF7BC4" w:rsidRDefault="00CF7BC4" w:rsidP="00CF7BC4">
      <w:pPr>
        <w:spacing w:after="140" w:line="240" w:lineRule="exact"/>
        <w:ind w:left="720" w:hanging="360"/>
        <w:rPr>
          <w:sz w:val="22"/>
          <w:szCs w:val="22"/>
        </w:rPr>
      </w:pPr>
      <w:r>
        <w:rPr>
          <w:sz w:val="22"/>
          <w:szCs w:val="22"/>
        </w:rPr>
        <w:t>2.</w:t>
      </w:r>
      <w:r>
        <w:rPr>
          <w:sz w:val="22"/>
          <w:szCs w:val="22"/>
        </w:rPr>
        <w:tab/>
        <w:t>Purposes (mission, goals, and objectives) of any formal community education program in art/design operated by the school.</w:t>
      </w:r>
    </w:p>
    <w:p w14:paraId="265671B2" w14:textId="77777777" w:rsidR="00CF7BC4" w:rsidRDefault="00CF7BC4" w:rsidP="00CF7BC4">
      <w:pPr>
        <w:spacing w:after="140" w:line="240" w:lineRule="exact"/>
        <w:ind w:left="720" w:hanging="360"/>
        <w:rPr>
          <w:sz w:val="22"/>
          <w:szCs w:val="22"/>
        </w:rPr>
      </w:pPr>
      <w:r>
        <w:rPr>
          <w:sz w:val="22"/>
          <w:szCs w:val="22"/>
        </w:rPr>
        <w:t>3.</w:t>
      </w:r>
      <w:r>
        <w:rPr>
          <w:sz w:val="22"/>
          <w:szCs w:val="22"/>
        </w:rPr>
        <w:tab/>
        <w:t>Overviews or summaries of enrollment, faculty, facilities, and equipment.</w:t>
      </w:r>
    </w:p>
    <w:p w14:paraId="5D547801" w14:textId="77777777" w:rsidR="00CF7BC4" w:rsidRDefault="00CF7BC4" w:rsidP="00CF7BC4">
      <w:pPr>
        <w:spacing w:after="140" w:line="240" w:lineRule="exact"/>
        <w:ind w:left="720" w:hanging="360"/>
        <w:rPr>
          <w:sz w:val="22"/>
          <w:szCs w:val="22"/>
        </w:rPr>
      </w:pPr>
      <w:r>
        <w:rPr>
          <w:sz w:val="22"/>
          <w:szCs w:val="22"/>
        </w:rPr>
        <w:t>4.</w:t>
      </w:r>
      <w:r>
        <w:rPr>
          <w:sz w:val="22"/>
          <w:szCs w:val="22"/>
        </w:rPr>
        <w:tab/>
        <w:t>Policies regarding student and program evaluation.</w:t>
      </w:r>
    </w:p>
    <w:p w14:paraId="0C8C9D00" w14:textId="77777777" w:rsidR="00CF7BC4" w:rsidRDefault="00CF7BC4" w:rsidP="00CF7BC4">
      <w:pPr>
        <w:spacing w:after="140" w:line="240" w:lineRule="exact"/>
        <w:ind w:left="720" w:hanging="360"/>
        <w:rPr>
          <w:sz w:val="22"/>
          <w:szCs w:val="22"/>
        </w:rPr>
      </w:pPr>
      <w:r>
        <w:rPr>
          <w:sz w:val="22"/>
          <w:szCs w:val="22"/>
        </w:rPr>
        <w:t>5.</w:t>
      </w:r>
      <w:r>
        <w:rPr>
          <w:sz w:val="22"/>
          <w:szCs w:val="22"/>
        </w:rPr>
        <w:tab/>
        <w:t>Requirements for any certificates or diplomas offered.</w:t>
      </w:r>
    </w:p>
    <w:p w14:paraId="096FCC4A" w14:textId="77777777" w:rsidR="00CF7BC4" w:rsidRDefault="00CF7BC4" w:rsidP="004252E6">
      <w:pPr>
        <w:spacing w:after="360" w:line="240" w:lineRule="exact"/>
        <w:ind w:left="720" w:hanging="360"/>
        <w:rPr>
          <w:sz w:val="22"/>
          <w:szCs w:val="22"/>
        </w:rPr>
      </w:pPr>
      <w:r>
        <w:rPr>
          <w:sz w:val="22"/>
          <w:szCs w:val="22"/>
        </w:rPr>
        <w:t>6.</w:t>
      </w:r>
      <w:r>
        <w:rPr>
          <w:sz w:val="22"/>
          <w:szCs w:val="22"/>
        </w:rPr>
        <w:tab/>
        <w:t>Any planning documents associated with the program(s).</w:t>
      </w:r>
    </w:p>
    <w:p w14:paraId="20FCEAB5" w14:textId="77777777" w:rsidR="00CF7BC4" w:rsidRDefault="00CF7BC4" w:rsidP="00CF7BC4">
      <w:pPr>
        <w:tabs>
          <w:tab w:val="left" w:pos="360"/>
        </w:tabs>
        <w:spacing w:after="120" w:line="240" w:lineRule="exact"/>
        <w:ind w:left="432" w:right="1440" w:hanging="432"/>
        <w:rPr>
          <w:b/>
          <w:sz w:val="22"/>
          <w:szCs w:val="22"/>
        </w:rPr>
      </w:pPr>
      <w:r>
        <w:rPr>
          <w:b/>
          <w:sz w:val="22"/>
          <w:szCs w:val="22"/>
        </w:rPr>
        <w:t>M.</w:t>
      </w:r>
      <w:r>
        <w:rPr>
          <w:b/>
          <w:sz w:val="22"/>
          <w:szCs w:val="22"/>
        </w:rPr>
        <w:tab/>
        <w:t>Operational Standards for All Institutions for which NASAD is the Designated Institutional Accreditor</w:t>
      </w:r>
    </w:p>
    <w:p w14:paraId="21C4E198" w14:textId="62AC2341" w:rsidR="00CF7BC4" w:rsidRDefault="008D6B87" w:rsidP="00CF7BC4">
      <w:pPr>
        <w:spacing w:after="160" w:line="240" w:lineRule="exact"/>
        <w:ind w:left="360" w:right="432"/>
        <w:rPr>
          <w:i/>
          <w:sz w:val="19"/>
          <w:szCs w:val="19"/>
        </w:rPr>
      </w:pPr>
      <w:r>
        <w:rPr>
          <w:i/>
          <w:sz w:val="19"/>
          <w:szCs w:val="19"/>
        </w:rPr>
        <w:t xml:space="preserve">Note: </w:t>
      </w:r>
      <w:r w:rsidR="00214127">
        <w:rPr>
          <w:i/>
          <w:sz w:val="19"/>
          <w:szCs w:val="19"/>
        </w:rPr>
        <w:t>Not applicable to Format C Self-Study.  Users</w:t>
      </w:r>
      <w:r>
        <w:rPr>
          <w:i/>
          <w:sz w:val="19"/>
          <w:szCs w:val="19"/>
        </w:rPr>
        <w:t xml:space="preserve"> </w:t>
      </w:r>
      <w:r w:rsidR="00214127">
        <w:rPr>
          <w:i/>
          <w:sz w:val="19"/>
          <w:szCs w:val="19"/>
        </w:rPr>
        <w:t xml:space="preserve">please </w:t>
      </w:r>
      <w:r>
        <w:rPr>
          <w:i/>
          <w:sz w:val="19"/>
          <w:szCs w:val="19"/>
        </w:rPr>
        <w:t xml:space="preserve">continue </w:t>
      </w:r>
      <w:r w:rsidR="00214127">
        <w:rPr>
          <w:i/>
          <w:sz w:val="19"/>
          <w:szCs w:val="19"/>
        </w:rPr>
        <w:t>to Section N.</w:t>
      </w:r>
      <w:r w:rsidR="00CF7BC4">
        <w:rPr>
          <w:i/>
          <w:sz w:val="19"/>
          <w:szCs w:val="19"/>
        </w:rPr>
        <w:t>)</w:t>
      </w:r>
    </w:p>
    <w:p w14:paraId="190F54C5" w14:textId="77777777" w:rsidR="00CF7BC4" w:rsidRDefault="00CF7BC4" w:rsidP="00CF7BC4">
      <w:pPr>
        <w:spacing w:after="160" w:line="240" w:lineRule="exact"/>
        <w:ind w:left="720" w:hanging="360"/>
        <w:rPr>
          <w:spacing w:val="-2"/>
          <w:sz w:val="22"/>
          <w:szCs w:val="22"/>
        </w:rPr>
      </w:pPr>
      <w:r>
        <w:rPr>
          <w:spacing w:val="-2"/>
          <w:sz w:val="22"/>
          <w:szCs w:val="22"/>
        </w:rPr>
        <w:t>1.</w:t>
      </w:r>
      <w:r>
        <w:rPr>
          <w:spacing w:val="-2"/>
          <w:sz w:val="22"/>
          <w:szCs w:val="22"/>
        </w:rPr>
        <w:tab/>
      </w:r>
      <w:r>
        <w:rPr>
          <w:spacing w:val="-4"/>
          <w:sz w:val="22"/>
          <w:szCs w:val="22"/>
        </w:rPr>
        <w:t>A list of board members and other management personnel, and the official document defining</w:t>
      </w:r>
      <w:r>
        <w:rPr>
          <w:spacing w:val="-2"/>
          <w:sz w:val="22"/>
          <w:szCs w:val="22"/>
        </w:rPr>
        <w:t xml:space="preserve"> duties and responsibilities of individuals in, and the operations of, the governance and administration system(s).</w:t>
      </w:r>
    </w:p>
    <w:p w14:paraId="7C33C727" w14:textId="77777777" w:rsidR="00CF7BC4" w:rsidRDefault="00CF7BC4" w:rsidP="00214127">
      <w:pPr>
        <w:spacing w:after="280" w:line="240" w:lineRule="exact"/>
        <w:ind w:left="720" w:hanging="360"/>
        <w:rPr>
          <w:sz w:val="22"/>
          <w:szCs w:val="22"/>
        </w:rPr>
      </w:pPr>
      <w:r>
        <w:rPr>
          <w:sz w:val="22"/>
          <w:szCs w:val="22"/>
        </w:rPr>
        <w:t>2.</w:t>
      </w:r>
      <w:r>
        <w:rPr>
          <w:sz w:val="22"/>
          <w:szCs w:val="22"/>
        </w:rPr>
        <w:tab/>
        <w:t>Any existing teach-out agreements and procedures.</w:t>
      </w:r>
    </w:p>
    <w:p w14:paraId="696C2F35" w14:textId="77777777" w:rsidR="00CF7BC4" w:rsidRDefault="004252E6" w:rsidP="00CF7BC4">
      <w:pPr>
        <w:tabs>
          <w:tab w:val="left" w:pos="360"/>
        </w:tabs>
        <w:spacing w:after="120" w:line="240" w:lineRule="exact"/>
        <w:rPr>
          <w:b/>
          <w:sz w:val="22"/>
          <w:szCs w:val="22"/>
        </w:rPr>
      </w:pPr>
      <w:r>
        <w:rPr>
          <w:b/>
          <w:sz w:val="22"/>
          <w:szCs w:val="22"/>
        </w:rPr>
        <w:br w:type="page"/>
      </w:r>
      <w:r w:rsidR="00CF7BC4">
        <w:rPr>
          <w:b/>
          <w:sz w:val="22"/>
          <w:szCs w:val="22"/>
        </w:rPr>
        <w:t>N.</w:t>
      </w:r>
      <w:r w:rsidR="00CF7BC4">
        <w:rPr>
          <w:b/>
          <w:sz w:val="22"/>
          <w:szCs w:val="22"/>
        </w:rPr>
        <w:tab/>
        <w:t>Operational Standards and Procedures for Proprietary Institutions</w:t>
      </w:r>
    </w:p>
    <w:p w14:paraId="765BF0D2" w14:textId="77777777" w:rsidR="00CF7BC4" w:rsidRDefault="00CF7BC4" w:rsidP="00CF7BC4">
      <w:pPr>
        <w:tabs>
          <w:tab w:val="left" w:pos="576"/>
        </w:tabs>
        <w:spacing w:after="180" w:line="240" w:lineRule="exact"/>
        <w:ind w:left="432" w:right="432"/>
        <w:rPr>
          <w:i/>
          <w:sz w:val="19"/>
          <w:szCs w:val="19"/>
        </w:rPr>
      </w:pPr>
      <w:r>
        <w:rPr>
          <w:i/>
          <w:sz w:val="19"/>
          <w:szCs w:val="19"/>
        </w:rPr>
        <w:t>(Include only if applicable.)</w:t>
      </w:r>
    </w:p>
    <w:p w14:paraId="4032B00F" w14:textId="77777777" w:rsidR="00214127" w:rsidRDefault="00214127" w:rsidP="00214127">
      <w:pPr>
        <w:spacing w:after="220" w:line="240" w:lineRule="exact"/>
        <w:ind w:left="792" w:hanging="360"/>
        <w:rPr>
          <w:sz w:val="22"/>
          <w:szCs w:val="22"/>
        </w:rPr>
      </w:pPr>
      <w:r>
        <w:rPr>
          <w:sz w:val="22"/>
          <w:szCs w:val="22"/>
        </w:rPr>
        <w:t>1.</w:t>
      </w:r>
      <w:r>
        <w:rPr>
          <w:sz w:val="22"/>
          <w:szCs w:val="22"/>
        </w:rPr>
        <w:tab/>
        <w:t>Documentation of charter and/or formal authority of incorporation and state recognition and/or licensure documents authorizing the institution to operate.</w:t>
      </w:r>
    </w:p>
    <w:p w14:paraId="73990E61" w14:textId="77777777" w:rsidR="00CF7BC4" w:rsidRDefault="00214127" w:rsidP="004252E6">
      <w:pPr>
        <w:spacing w:after="360" w:line="240" w:lineRule="exact"/>
        <w:ind w:left="792" w:hanging="360"/>
        <w:rPr>
          <w:sz w:val="22"/>
          <w:szCs w:val="22"/>
        </w:rPr>
      </w:pPr>
      <w:r>
        <w:rPr>
          <w:sz w:val="22"/>
          <w:szCs w:val="22"/>
        </w:rPr>
        <w:t>2</w:t>
      </w:r>
      <w:r w:rsidR="00CF7BC4">
        <w:rPr>
          <w:sz w:val="22"/>
          <w:szCs w:val="22"/>
        </w:rPr>
        <w:t>.</w:t>
      </w:r>
      <w:r w:rsidR="00CF7BC4">
        <w:rPr>
          <w:sz w:val="22"/>
          <w:szCs w:val="22"/>
        </w:rPr>
        <w:tab/>
        <w:t xml:space="preserve">The official document defining duties and responsibilities of individuals in, and the operations of, the governance and administrative system(s), including a list of all such individuals and their titles. </w:t>
      </w:r>
    </w:p>
    <w:p w14:paraId="51C9A4C2" w14:textId="77777777" w:rsidR="00CF7BC4" w:rsidRDefault="00CF7BC4" w:rsidP="00CF7BC4">
      <w:pPr>
        <w:tabs>
          <w:tab w:val="left" w:pos="360"/>
        </w:tabs>
        <w:spacing w:after="120" w:line="240" w:lineRule="exact"/>
        <w:ind w:left="432" w:hanging="432"/>
        <w:rPr>
          <w:b/>
          <w:sz w:val="22"/>
          <w:szCs w:val="22"/>
        </w:rPr>
      </w:pPr>
      <w:r>
        <w:rPr>
          <w:b/>
          <w:sz w:val="22"/>
          <w:szCs w:val="22"/>
        </w:rPr>
        <w:t>O.</w:t>
      </w:r>
      <w:r>
        <w:rPr>
          <w:b/>
          <w:sz w:val="22"/>
          <w:szCs w:val="22"/>
        </w:rPr>
        <w:tab/>
        <w:t>Branch Campuses and External Programs</w:t>
      </w:r>
    </w:p>
    <w:p w14:paraId="3FC29AB1" w14:textId="77777777" w:rsidR="00CF7BC4" w:rsidRDefault="00CF7BC4" w:rsidP="00CF7BC4">
      <w:pPr>
        <w:spacing w:after="160" w:line="240" w:lineRule="exact"/>
        <w:ind w:left="936" w:right="1728" w:hanging="576"/>
        <w:rPr>
          <w:sz w:val="19"/>
          <w:szCs w:val="19"/>
        </w:rPr>
      </w:pPr>
      <w:r>
        <w:rPr>
          <w:i/>
          <w:sz w:val="19"/>
          <w:szCs w:val="19"/>
        </w:rPr>
        <w:t>(Include only if applicable)</w:t>
      </w:r>
    </w:p>
    <w:p w14:paraId="27B54794" w14:textId="77777777" w:rsidR="00CF7BC4" w:rsidRDefault="00CF7BC4" w:rsidP="00CF7BC4">
      <w:pPr>
        <w:spacing w:after="160" w:line="240" w:lineRule="exact"/>
        <w:ind w:left="720" w:hanging="360"/>
        <w:rPr>
          <w:sz w:val="22"/>
          <w:szCs w:val="22"/>
        </w:rPr>
      </w:pPr>
      <w:r>
        <w:rPr>
          <w:sz w:val="22"/>
          <w:szCs w:val="22"/>
        </w:rPr>
        <w:t>1.</w:t>
      </w:r>
      <w:r>
        <w:rPr>
          <w:sz w:val="22"/>
          <w:szCs w:val="22"/>
        </w:rPr>
        <w:tab/>
        <w:t>Policies and procedures indicating how the institution maintains direct and sole responsibility for the academic and artistic qualities of all aspects of all programs.</w:t>
      </w:r>
    </w:p>
    <w:p w14:paraId="7087B2FB" w14:textId="77777777" w:rsidR="00CF7BC4" w:rsidRDefault="00CF7BC4" w:rsidP="00CF7BC4">
      <w:pPr>
        <w:spacing w:after="160" w:line="240" w:lineRule="exact"/>
        <w:ind w:left="720" w:hanging="360"/>
        <w:rPr>
          <w:sz w:val="22"/>
          <w:szCs w:val="22"/>
        </w:rPr>
      </w:pPr>
      <w:r>
        <w:rPr>
          <w:sz w:val="22"/>
          <w:szCs w:val="22"/>
        </w:rPr>
        <w:t>2.</w:t>
      </w:r>
      <w:r>
        <w:rPr>
          <w:sz w:val="22"/>
          <w:szCs w:val="22"/>
        </w:rPr>
        <w:tab/>
        <w:t>Policies, procedures, and results associated with the provision of adequate resources, including instructional delivery systems.</w:t>
      </w:r>
    </w:p>
    <w:p w14:paraId="20EA4C8F" w14:textId="77777777" w:rsidR="00CF7BC4" w:rsidRDefault="00CF7BC4" w:rsidP="00CF7BC4">
      <w:pPr>
        <w:spacing w:after="180" w:line="240" w:lineRule="exact"/>
        <w:ind w:left="720" w:hanging="360"/>
        <w:rPr>
          <w:sz w:val="22"/>
          <w:szCs w:val="22"/>
        </w:rPr>
      </w:pPr>
      <w:r>
        <w:rPr>
          <w:sz w:val="22"/>
          <w:szCs w:val="22"/>
        </w:rPr>
        <w:t>3.</w:t>
      </w:r>
      <w:r>
        <w:rPr>
          <w:sz w:val="22"/>
          <w:szCs w:val="22"/>
        </w:rPr>
        <w:tab/>
        <w:t>Catalogs and other relevant documents not already submitted for the main campus.</w:t>
      </w:r>
    </w:p>
    <w:p w14:paraId="5787C9B6" w14:textId="77777777" w:rsidR="00CF7BC4" w:rsidRDefault="00CF7BC4" w:rsidP="00CF7BC4">
      <w:pPr>
        <w:pageBreakBefore/>
        <w:spacing w:after="240"/>
        <w:rPr>
          <w:b/>
          <w:sz w:val="22"/>
          <w:szCs w:val="22"/>
        </w:rPr>
      </w:pPr>
      <w:r>
        <w:rPr>
          <w:b/>
          <w:sz w:val="22"/>
          <w:szCs w:val="22"/>
        </w:rPr>
        <w:t>MDP II—INSTRUCTIONAL PROGRAMS</w:t>
      </w:r>
    </w:p>
    <w:p w14:paraId="0F523B10" w14:textId="77777777" w:rsidR="00CF7BC4" w:rsidRDefault="00CF7BC4" w:rsidP="00CF7BC4">
      <w:pPr>
        <w:tabs>
          <w:tab w:val="left" w:pos="360"/>
        </w:tabs>
        <w:spacing w:after="180"/>
        <w:rPr>
          <w:b/>
          <w:sz w:val="22"/>
          <w:szCs w:val="22"/>
        </w:rPr>
      </w:pPr>
      <w:r>
        <w:rPr>
          <w:b/>
          <w:sz w:val="22"/>
          <w:szCs w:val="22"/>
        </w:rPr>
        <w:t>A.</w:t>
      </w:r>
      <w:r>
        <w:rPr>
          <w:b/>
          <w:sz w:val="22"/>
          <w:szCs w:val="22"/>
        </w:rPr>
        <w:tab/>
        <w:t>Credit and Time Requirements</w:t>
      </w:r>
    </w:p>
    <w:p w14:paraId="60B09686" w14:textId="77777777" w:rsidR="0097596C" w:rsidRPr="00531F6C" w:rsidRDefault="0097596C" w:rsidP="0097596C">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w:t>
      </w:r>
      <w:r>
        <w:rPr>
          <w:sz w:val="22"/>
          <w:szCs w:val="22"/>
          <w:lang w:eastAsia="en-US"/>
        </w:rPr>
        <w:t>NASAD</w:t>
      </w:r>
      <w:r w:rsidRPr="00531F6C">
        <w:rPr>
          <w:sz w:val="22"/>
          <w:szCs w:val="22"/>
          <w:lang w:eastAsia="en-US"/>
        </w:rPr>
        <w:t xml:space="preserve"> </w:t>
      </w:r>
      <w:r w:rsidRPr="00531F6C">
        <w:rPr>
          <w:i/>
          <w:spacing w:val="-2"/>
          <w:sz w:val="22"/>
          <w:szCs w:val="22"/>
        </w:rPr>
        <w:t xml:space="preserve">Handbook, </w:t>
      </w:r>
      <w:r w:rsidRPr="00531F6C">
        <w:rPr>
          <w:spacing w:val="-2"/>
          <w:sz w:val="22"/>
          <w:szCs w:val="22"/>
        </w:rPr>
        <w:t>Standards for Accreditation, Section III.A</w:t>
      </w:r>
      <w:r w:rsidRPr="00531F6C">
        <w:rPr>
          <w:sz w:val="22"/>
          <w:szCs w:val="22"/>
          <w:lang w:eastAsia="en-US"/>
        </w:rPr>
        <w:t>. “Credit and Time Requirements.”</w:t>
      </w:r>
      <w:r>
        <w:rPr>
          <w:sz w:val="22"/>
          <w:szCs w:val="22"/>
          <w:lang w:eastAsia="en-US"/>
        </w:rPr>
        <w:t xml:space="preserve"> Institutions for which NASAD is the institutional accreditor need to complete item </w:t>
      </w:r>
      <w:r w:rsidR="007A1BEB">
        <w:rPr>
          <w:sz w:val="22"/>
          <w:szCs w:val="22"/>
          <w:lang w:eastAsia="en-US"/>
        </w:rPr>
        <w:t>8</w:t>
      </w:r>
      <w:r>
        <w:rPr>
          <w:sz w:val="22"/>
          <w:szCs w:val="22"/>
          <w:lang w:eastAsia="en-US"/>
        </w:rPr>
        <w:t xml:space="preserve">. to document compliance with </w:t>
      </w:r>
      <w:r w:rsidRPr="00531F6C">
        <w:rPr>
          <w:sz w:val="22"/>
          <w:szCs w:val="22"/>
          <w:lang w:eastAsia="en-US"/>
        </w:rPr>
        <w:t xml:space="preserve">the </w:t>
      </w:r>
      <w:r>
        <w:rPr>
          <w:sz w:val="22"/>
          <w:szCs w:val="22"/>
          <w:lang w:eastAsia="en-US"/>
        </w:rPr>
        <w:t>NASAD</w:t>
      </w:r>
      <w:r w:rsidRPr="00531F6C">
        <w:rPr>
          <w:sz w:val="22"/>
          <w:szCs w:val="22"/>
          <w:lang w:eastAsia="en-US"/>
        </w:rPr>
        <w:t xml:space="preserve"> </w:t>
      </w:r>
      <w:r w:rsidRPr="00531F6C">
        <w:rPr>
          <w:i/>
          <w:spacing w:val="-2"/>
          <w:sz w:val="22"/>
          <w:szCs w:val="22"/>
        </w:rPr>
        <w:t xml:space="preserve">Handbook, </w:t>
      </w:r>
      <w:r w:rsidRPr="00531F6C">
        <w:rPr>
          <w:spacing w:val="-2"/>
          <w:sz w:val="22"/>
          <w:szCs w:val="22"/>
        </w:rPr>
        <w:t>Standa</w:t>
      </w:r>
      <w:r w:rsidR="000867C6">
        <w:rPr>
          <w:spacing w:val="-2"/>
          <w:sz w:val="22"/>
          <w:szCs w:val="22"/>
        </w:rPr>
        <w:t xml:space="preserve">rds for Accreditation </w:t>
      </w:r>
      <w:r>
        <w:rPr>
          <w:spacing w:val="-2"/>
          <w:sz w:val="22"/>
          <w:szCs w:val="22"/>
        </w:rPr>
        <w:t>XX</w:t>
      </w:r>
      <w:r w:rsidR="00444F07">
        <w:rPr>
          <w:spacing w:val="-2"/>
          <w:sz w:val="22"/>
          <w:szCs w:val="22"/>
        </w:rPr>
        <w:t>I</w:t>
      </w:r>
      <w:r w:rsidRPr="00531F6C">
        <w:rPr>
          <w:spacing w:val="-2"/>
          <w:sz w:val="22"/>
          <w:szCs w:val="22"/>
        </w:rPr>
        <w:t>.</w:t>
      </w:r>
      <w:r w:rsidR="000867C6">
        <w:rPr>
          <w:spacing w:val="-2"/>
          <w:sz w:val="22"/>
          <w:szCs w:val="22"/>
        </w:rPr>
        <w:t xml:space="preserve"> Section 1.</w:t>
      </w:r>
      <w:r>
        <w:rPr>
          <w:spacing w:val="-2"/>
          <w:sz w:val="22"/>
          <w:szCs w:val="22"/>
        </w:rPr>
        <w:t>H</w:t>
      </w:r>
      <w:r w:rsidRPr="00531F6C">
        <w:rPr>
          <w:sz w:val="22"/>
          <w:szCs w:val="22"/>
          <w:lang w:eastAsia="en-US"/>
        </w:rPr>
        <w:t>. “</w:t>
      </w:r>
      <w:r>
        <w:rPr>
          <w:sz w:val="22"/>
          <w:szCs w:val="22"/>
          <w:lang w:eastAsia="en-US"/>
        </w:rPr>
        <w:t>Publication of Articulation Agreements</w:t>
      </w:r>
      <w:r w:rsidRPr="00531F6C">
        <w:rPr>
          <w:sz w:val="22"/>
          <w:szCs w:val="22"/>
          <w:lang w:eastAsia="en-US"/>
        </w:rPr>
        <w:t>.”</w:t>
      </w:r>
    </w:p>
    <w:p w14:paraId="718B77FB" w14:textId="77777777" w:rsidR="0097596C" w:rsidRPr="00531F6C" w:rsidRDefault="0097596C" w:rsidP="0097596C">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for determining credit hours in lecture, studio, independent study, and other types of courses.</w:t>
      </w:r>
      <w:r w:rsidRPr="00531F6C">
        <w:rPr>
          <w:spacing w:val="-2"/>
          <w:sz w:val="22"/>
          <w:szCs w:val="22"/>
        </w:rPr>
        <w:t xml:space="preserve"> </w:t>
      </w:r>
    </w:p>
    <w:p w14:paraId="0E86C834" w14:textId="77777777" w:rsidR="0097596C" w:rsidRPr="00531F6C" w:rsidRDefault="0097596C" w:rsidP="0097596C">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63BB3BA5" w14:textId="77777777" w:rsidR="007A1BEB" w:rsidRPr="00531F6C" w:rsidRDefault="007A1BEB" w:rsidP="007A1BEB">
      <w:pPr>
        <w:pStyle w:val="BodyText2"/>
        <w:spacing w:after="180"/>
        <w:ind w:left="720" w:hanging="360"/>
        <w:jc w:val="left"/>
        <w:rPr>
          <w:spacing w:val="-2"/>
          <w:sz w:val="22"/>
          <w:szCs w:val="22"/>
        </w:rPr>
      </w:pPr>
      <w:r>
        <w:rPr>
          <w:spacing w:val="-2"/>
          <w:sz w:val="22"/>
          <w:szCs w:val="22"/>
        </w:rPr>
        <w:t>3.</w:t>
      </w:r>
      <w:r>
        <w:rPr>
          <w:spacing w:val="-2"/>
          <w:sz w:val="22"/>
          <w:szCs w:val="22"/>
        </w:rPr>
        <w:tab/>
        <w:t>Institutional publication of (a) credit definitions and methods and (b) transfer of credit policies.</w:t>
      </w:r>
    </w:p>
    <w:p w14:paraId="20EC1118" w14:textId="77777777" w:rsidR="0097596C" w:rsidRPr="00531F6C" w:rsidRDefault="007A1BEB" w:rsidP="0097596C">
      <w:pPr>
        <w:pStyle w:val="BodyText2"/>
        <w:spacing w:after="180"/>
        <w:ind w:left="720" w:hanging="360"/>
        <w:jc w:val="left"/>
        <w:rPr>
          <w:spacing w:val="-2"/>
          <w:sz w:val="22"/>
          <w:szCs w:val="22"/>
        </w:rPr>
      </w:pPr>
      <w:r>
        <w:rPr>
          <w:spacing w:val="-2"/>
          <w:sz w:val="22"/>
          <w:szCs w:val="22"/>
        </w:rPr>
        <w:t>4</w:t>
      </w:r>
      <w:r w:rsidR="0097596C" w:rsidRPr="00531F6C">
        <w:rPr>
          <w:spacing w:val="-2"/>
          <w:sz w:val="22"/>
          <w:szCs w:val="22"/>
        </w:rPr>
        <w:t>.</w:t>
      </w:r>
      <w:r w:rsidR="0097596C" w:rsidRPr="00531F6C">
        <w:rPr>
          <w:spacing w:val="-2"/>
          <w:sz w:val="22"/>
          <w:szCs w:val="22"/>
        </w:rPr>
        <w:tab/>
        <w:t>The procedures the institution uses to make credit hour assignments for courses, programs, and other requirements consistent with its credit hour policies applicable to its offerings.</w:t>
      </w:r>
    </w:p>
    <w:p w14:paraId="1B588BA1" w14:textId="77777777" w:rsidR="0097596C" w:rsidRPr="00531F6C" w:rsidRDefault="007A1BEB" w:rsidP="0097596C">
      <w:pPr>
        <w:pStyle w:val="BodyText2"/>
        <w:spacing w:after="180"/>
        <w:ind w:left="720" w:hanging="360"/>
        <w:jc w:val="left"/>
        <w:rPr>
          <w:spacing w:val="-2"/>
          <w:sz w:val="22"/>
          <w:szCs w:val="22"/>
        </w:rPr>
      </w:pPr>
      <w:r>
        <w:rPr>
          <w:spacing w:val="-2"/>
          <w:sz w:val="22"/>
          <w:szCs w:val="22"/>
        </w:rPr>
        <w:t>5</w:t>
      </w:r>
      <w:r w:rsidR="0097596C" w:rsidRPr="00531F6C">
        <w:rPr>
          <w:spacing w:val="-2"/>
          <w:sz w:val="22"/>
          <w:szCs w:val="22"/>
        </w:rPr>
        <w:t>.</w:t>
      </w:r>
      <w:r w:rsidR="0097596C" w:rsidRPr="00531F6C">
        <w:rPr>
          <w:spacing w:val="-2"/>
          <w:sz w:val="22"/>
          <w:szCs w:val="22"/>
        </w:rPr>
        <w:tab/>
        <w:t>The means employed by the institution to ensure accurate and reliable application of its credit hour policies and procedures.</w:t>
      </w:r>
    </w:p>
    <w:p w14:paraId="2EF16506" w14:textId="77777777" w:rsidR="0097596C" w:rsidRPr="00FC7518" w:rsidRDefault="007A1BEB" w:rsidP="0097596C">
      <w:pPr>
        <w:pStyle w:val="BodyText2"/>
        <w:spacing w:after="180"/>
        <w:ind w:left="720" w:hanging="360"/>
        <w:jc w:val="left"/>
        <w:rPr>
          <w:sz w:val="22"/>
          <w:szCs w:val="22"/>
        </w:rPr>
      </w:pPr>
      <w:r>
        <w:rPr>
          <w:sz w:val="22"/>
          <w:szCs w:val="22"/>
        </w:rPr>
        <w:t>6</w:t>
      </w:r>
      <w:r w:rsidR="0097596C" w:rsidRPr="00FC7518">
        <w:rPr>
          <w:sz w:val="22"/>
          <w:szCs w:val="22"/>
        </w:rPr>
        <w:t>.</w:t>
      </w:r>
      <w:r w:rsidR="0097596C" w:rsidRPr="00FC7518">
        <w:rPr>
          <w:sz w:val="22"/>
          <w:szCs w:val="22"/>
        </w:rPr>
        <w:tab/>
        <w:t xml:space="preserve">If the </w:t>
      </w:r>
      <w:r w:rsidR="0097596C">
        <w:rPr>
          <w:sz w:val="22"/>
          <w:szCs w:val="22"/>
        </w:rPr>
        <w:t>art/design</w:t>
      </w:r>
      <w:r w:rsidR="0097596C" w:rsidRPr="00FC7518">
        <w:rPr>
          <w:sz w:val="22"/>
          <w:szCs w:val="22"/>
        </w:rPr>
        <w:t xml:space="preserve"> unit uses new or experimental or atypical formats or methods for delivering instruction and awarding credit, information demonstrating that they are logical, fair, and consistent in applying fundamental principles that base credit awarded on verifiable relationships among instructional and study time, achievement, and lengths of courses and programs.</w:t>
      </w:r>
    </w:p>
    <w:p w14:paraId="7DBD603B" w14:textId="77777777" w:rsidR="0097596C" w:rsidRDefault="007A1BEB" w:rsidP="0097596C">
      <w:pPr>
        <w:pStyle w:val="BodyText2"/>
        <w:spacing w:after="180"/>
        <w:ind w:left="720" w:hanging="360"/>
        <w:jc w:val="left"/>
        <w:rPr>
          <w:spacing w:val="-2"/>
          <w:sz w:val="22"/>
          <w:szCs w:val="22"/>
        </w:rPr>
      </w:pPr>
      <w:r>
        <w:rPr>
          <w:spacing w:val="-2"/>
          <w:sz w:val="22"/>
          <w:szCs w:val="22"/>
        </w:rPr>
        <w:t>7</w:t>
      </w:r>
      <w:r w:rsidR="0097596C" w:rsidRPr="00531F6C">
        <w:rPr>
          <w:spacing w:val="-2"/>
          <w:sz w:val="22"/>
          <w:szCs w:val="22"/>
        </w:rPr>
        <w:t>.</w:t>
      </w:r>
      <w:r w:rsidR="0097596C" w:rsidRPr="00531F6C">
        <w:rPr>
          <w:spacing w:val="-2"/>
          <w:sz w:val="22"/>
          <w:szCs w:val="22"/>
        </w:rPr>
        <w:tab/>
        <w:t>Documentation that credit-hour and transfer policies are published.</w:t>
      </w:r>
    </w:p>
    <w:p w14:paraId="6521BB75" w14:textId="77777777" w:rsidR="0097596C" w:rsidRPr="00BE088B" w:rsidRDefault="007A1BEB" w:rsidP="0097596C">
      <w:pPr>
        <w:pStyle w:val="BodyText2"/>
        <w:spacing w:after="360"/>
        <w:ind w:left="720" w:hanging="360"/>
        <w:jc w:val="left"/>
        <w:rPr>
          <w:spacing w:val="-2"/>
          <w:sz w:val="22"/>
          <w:szCs w:val="22"/>
        </w:rPr>
      </w:pPr>
      <w:r>
        <w:rPr>
          <w:spacing w:val="-2"/>
          <w:sz w:val="22"/>
          <w:szCs w:val="22"/>
        </w:rPr>
        <w:t>8</w:t>
      </w:r>
      <w:r w:rsidR="0097596C" w:rsidRPr="00BE088B">
        <w:rPr>
          <w:spacing w:val="-2"/>
          <w:sz w:val="22"/>
          <w:szCs w:val="22"/>
        </w:rPr>
        <w:t>.</w:t>
      </w:r>
      <w:r w:rsidR="0097596C" w:rsidRPr="00BE088B">
        <w:rPr>
          <w:spacing w:val="-2"/>
          <w:sz w:val="22"/>
          <w:szCs w:val="22"/>
        </w:rPr>
        <w:tab/>
      </w:r>
      <w:r w:rsidR="0097596C">
        <w:rPr>
          <w:spacing w:val="-2"/>
          <w:sz w:val="22"/>
          <w:szCs w:val="22"/>
        </w:rPr>
        <w:t xml:space="preserve">For institutions for which NASAD is the designated institutional accreditor, information demonstrating that the art/design unit </w:t>
      </w:r>
      <w:r w:rsidR="0097596C" w:rsidRPr="00BE088B">
        <w:rPr>
          <w:spacing w:val="-2"/>
          <w:sz w:val="22"/>
          <w:szCs w:val="22"/>
        </w:rPr>
        <w:t>make</w:t>
      </w:r>
      <w:r w:rsidR="0097596C">
        <w:rPr>
          <w:spacing w:val="-2"/>
          <w:sz w:val="22"/>
          <w:szCs w:val="22"/>
        </w:rPr>
        <w:t>s</w:t>
      </w:r>
      <w:r w:rsidR="0097596C" w:rsidRPr="00BE088B">
        <w:rPr>
          <w:spacing w:val="-2"/>
          <w:sz w:val="22"/>
          <w:szCs w:val="22"/>
        </w:rPr>
        <w:t xml:space="preserve"> readily available to enrolled and prospective students a list of any institutions with which the institution has established an articulation agreement.</w:t>
      </w:r>
    </w:p>
    <w:p w14:paraId="5A215371" w14:textId="77777777" w:rsidR="004162BF" w:rsidRDefault="004162BF" w:rsidP="004162BF">
      <w:pPr>
        <w:tabs>
          <w:tab w:val="left" w:pos="360"/>
        </w:tabs>
        <w:spacing w:after="180"/>
        <w:ind w:left="504" w:right="576" w:hanging="504"/>
        <w:rPr>
          <w:rFonts w:ascii="Arial" w:hAnsi="Arial"/>
          <w:sz w:val="22"/>
          <w:szCs w:val="22"/>
        </w:rPr>
      </w:pPr>
      <w:r>
        <w:rPr>
          <w:b/>
          <w:sz w:val="22"/>
          <w:szCs w:val="22"/>
        </w:rPr>
        <w:t>B.</w:t>
      </w:r>
      <w:r>
        <w:rPr>
          <w:b/>
          <w:sz w:val="22"/>
          <w:szCs w:val="22"/>
        </w:rPr>
        <w:tab/>
        <w:t xml:space="preserve">Evaluation of the Development of Competencies </w:t>
      </w:r>
    </w:p>
    <w:p w14:paraId="4B8AEB05" w14:textId="77777777" w:rsidR="004162BF" w:rsidRDefault="004162BF" w:rsidP="004162BF">
      <w:pPr>
        <w:spacing w:after="360"/>
        <w:ind w:left="360"/>
        <w:rPr>
          <w:bCs/>
          <w:sz w:val="22"/>
          <w:szCs w:val="22"/>
        </w:rPr>
      </w:pPr>
      <w:r>
        <w:rPr>
          <w:bCs/>
          <w:sz w:val="22"/>
          <w:szCs w:val="22"/>
        </w:rPr>
        <w:t>Student evaluation policies and procedures such as juries, exhibitions, comprehensive examina</w:t>
      </w:r>
      <w:r>
        <w:rPr>
          <w:bCs/>
          <w:sz w:val="22"/>
          <w:szCs w:val="22"/>
        </w:rPr>
        <w:softHyphen/>
        <w:t>tions, the screening process for admission to upper division or degree candidacy, etc.</w:t>
      </w:r>
    </w:p>
    <w:p w14:paraId="2B66F7E8" w14:textId="77777777" w:rsidR="004162BF" w:rsidRPr="00531F6C" w:rsidRDefault="004162BF" w:rsidP="004162BF">
      <w:pPr>
        <w:tabs>
          <w:tab w:val="left" w:pos="360"/>
        </w:tabs>
        <w:spacing w:after="180"/>
        <w:ind w:left="504" w:right="576" w:hanging="504"/>
        <w:rPr>
          <w:b/>
          <w:sz w:val="22"/>
          <w:szCs w:val="22"/>
        </w:rPr>
      </w:pPr>
      <w:r w:rsidRPr="00531F6C">
        <w:rPr>
          <w:b/>
          <w:sz w:val="22"/>
          <w:szCs w:val="22"/>
        </w:rPr>
        <w:t>C.</w:t>
      </w:r>
      <w:r w:rsidRPr="00531F6C">
        <w:rPr>
          <w:b/>
          <w:sz w:val="22"/>
          <w:szCs w:val="22"/>
        </w:rPr>
        <w:tab/>
        <w:t>Distance Learning Programs</w:t>
      </w:r>
    </w:p>
    <w:p w14:paraId="28415800" w14:textId="77777777" w:rsidR="004162BF" w:rsidRPr="00531F6C" w:rsidRDefault="004162BF" w:rsidP="004162BF">
      <w:pPr>
        <w:spacing w:after="180"/>
        <w:ind w:left="720" w:hanging="360"/>
        <w:rPr>
          <w:sz w:val="22"/>
          <w:szCs w:val="22"/>
        </w:rPr>
      </w:pPr>
      <w:r w:rsidRPr="00531F6C">
        <w:rPr>
          <w:sz w:val="22"/>
          <w:szCs w:val="22"/>
        </w:rPr>
        <w:t>1.</w:t>
      </w:r>
      <w:r w:rsidRPr="00531F6C">
        <w:rPr>
          <w:sz w:val="22"/>
          <w:szCs w:val="22"/>
        </w:rPr>
        <w:tab/>
        <w:t>The institution’s written policies, rules, and procedures and other general information about distance learning programs.</w:t>
      </w:r>
    </w:p>
    <w:p w14:paraId="6DD9ADDF" w14:textId="77777777" w:rsidR="004162BF" w:rsidRPr="00531F6C" w:rsidRDefault="004162BF" w:rsidP="004162BF">
      <w:pPr>
        <w:spacing w:after="180"/>
        <w:ind w:left="720" w:hanging="360"/>
        <w:rPr>
          <w:sz w:val="22"/>
          <w:szCs w:val="22"/>
        </w:rPr>
      </w:pPr>
      <w:r w:rsidRPr="00531F6C">
        <w:rPr>
          <w:sz w:val="22"/>
          <w:szCs w:val="22"/>
        </w:rPr>
        <w:t>2.</w:t>
      </w:r>
      <w:r w:rsidRPr="00531F6C">
        <w:rPr>
          <w:sz w:val="22"/>
          <w:szCs w:val="22"/>
        </w:rPr>
        <w:tab/>
        <w:t>If not automatically contained in information provided in item C.1., documentation of the processes used to:</w:t>
      </w:r>
    </w:p>
    <w:p w14:paraId="52F034DA" w14:textId="77777777" w:rsidR="004162BF" w:rsidRPr="00531F6C" w:rsidRDefault="004162BF" w:rsidP="004162BF">
      <w:pPr>
        <w:spacing w:after="180"/>
        <w:ind w:left="1080" w:hanging="360"/>
        <w:rPr>
          <w:sz w:val="22"/>
          <w:szCs w:val="22"/>
        </w:rPr>
      </w:pPr>
      <w:r w:rsidRPr="00531F6C">
        <w:rPr>
          <w:sz w:val="22"/>
          <w:szCs w:val="22"/>
        </w:rPr>
        <w:t>a.</w:t>
      </w:r>
      <w:r w:rsidRPr="00531F6C">
        <w:rPr>
          <w:sz w:val="22"/>
          <w:szCs w:val="22"/>
        </w:rPr>
        <w:tab/>
        <w:t>Establish that the student who registers in a distance education course or program is the same student who participates in and completes the course or program and receives academic credit. Verification methods may include, but are not limited to, secure login and passwords protocols, proctored examinations, and new or other technological identification practices.</w:t>
      </w:r>
    </w:p>
    <w:p w14:paraId="64287E50" w14:textId="77777777" w:rsidR="004162BF" w:rsidRPr="00531F6C" w:rsidRDefault="004162BF" w:rsidP="0097596C">
      <w:pPr>
        <w:spacing w:after="360"/>
        <w:ind w:left="1080" w:hanging="360"/>
        <w:rPr>
          <w:sz w:val="22"/>
          <w:szCs w:val="22"/>
        </w:rPr>
      </w:pPr>
      <w:r w:rsidRPr="00531F6C">
        <w:rPr>
          <w:sz w:val="22"/>
          <w:szCs w:val="22"/>
        </w:rPr>
        <w:t>b.</w:t>
      </w:r>
      <w:r w:rsidRPr="00531F6C">
        <w:rPr>
          <w:sz w:val="22"/>
          <w:szCs w:val="22"/>
        </w:rPr>
        <w:tab/>
        <w:t>Protect student privacy and notify students of any additional charges associated with the verification of student identity at the time of registration or enrollment.</w:t>
      </w:r>
    </w:p>
    <w:p w14:paraId="0082AB38" w14:textId="77777777" w:rsidR="00CF7BC4" w:rsidRDefault="004162BF" w:rsidP="004162BF">
      <w:pPr>
        <w:pStyle w:val="BodyText2"/>
        <w:spacing w:after="180"/>
        <w:ind w:left="360" w:hanging="360"/>
        <w:jc w:val="left"/>
        <w:rPr>
          <w:b/>
          <w:sz w:val="22"/>
          <w:szCs w:val="22"/>
        </w:rPr>
      </w:pPr>
      <w:r>
        <w:rPr>
          <w:b/>
          <w:sz w:val="22"/>
          <w:szCs w:val="22"/>
        </w:rPr>
        <w:t>D</w:t>
      </w:r>
      <w:r w:rsidR="00CF7BC4">
        <w:rPr>
          <w:b/>
          <w:sz w:val="22"/>
          <w:szCs w:val="22"/>
        </w:rPr>
        <w:t>.</w:t>
      </w:r>
      <w:r w:rsidR="00CF7BC4">
        <w:rPr>
          <w:b/>
          <w:sz w:val="22"/>
          <w:szCs w:val="22"/>
        </w:rPr>
        <w:tab/>
        <w:t>Teacher Preparation (Art/Design Education) Programs</w:t>
      </w:r>
    </w:p>
    <w:p w14:paraId="2FEF22E4" w14:textId="6F881BA8" w:rsidR="00CF7BC4" w:rsidRDefault="00060E47" w:rsidP="00CF7BC4">
      <w:pPr>
        <w:spacing w:after="180"/>
        <w:ind w:left="360"/>
        <w:rPr>
          <w:bCs/>
          <w:i/>
          <w:iCs/>
          <w:sz w:val="19"/>
          <w:szCs w:val="19"/>
        </w:rPr>
      </w:pPr>
      <w:r>
        <w:rPr>
          <w:bCs/>
          <w:i/>
          <w:iCs/>
          <w:sz w:val="19"/>
          <w:szCs w:val="19"/>
        </w:rPr>
        <w:t xml:space="preserve">Note: </w:t>
      </w:r>
      <w:r w:rsidR="00CF7BC4">
        <w:rPr>
          <w:bCs/>
          <w:i/>
          <w:iCs/>
          <w:sz w:val="19"/>
          <w:szCs w:val="19"/>
        </w:rPr>
        <w:t>This item refers to all curricula (undergraduate or graduate) that lead to initial certification as a specialist art/design teacher.</w:t>
      </w:r>
    </w:p>
    <w:p w14:paraId="041A4A5E" w14:textId="77777777" w:rsidR="00CF7BC4" w:rsidRDefault="00CF7BC4" w:rsidP="00CF7BC4">
      <w:pPr>
        <w:spacing w:after="180"/>
        <w:ind w:left="720" w:hanging="360"/>
        <w:rPr>
          <w:sz w:val="22"/>
          <w:szCs w:val="22"/>
        </w:rPr>
      </w:pPr>
      <w:r>
        <w:rPr>
          <w:sz w:val="22"/>
          <w:szCs w:val="22"/>
        </w:rPr>
        <w:t>1.</w:t>
      </w:r>
      <w:r>
        <w:rPr>
          <w:sz w:val="22"/>
          <w:szCs w:val="22"/>
        </w:rPr>
        <w:tab/>
        <w:t>Information concerning the intern teaching program with specific reference to credit allotment, and the process for selecting supervising teachers and sites.</w:t>
      </w:r>
    </w:p>
    <w:p w14:paraId="7FA3A657" w14:textId="77777777" w:rsidR="00CF7BC4" w:rsidRDefault="00CF7BC4" w:rsidP="0097596C">
      <w:pPr>
        <w:spacing w:after="360"/>
        <w:ind w:left="720" w:hanging="360"/>
        <w:rPr>
          <w:sz w:val="22"/>
          <w:szCs w:val="22"/>
        </w:rPr>
      </w:pPr>
      <w:r>
        <w:rPr>
          <w:sz w:val="22"/>
          <w:szCs w:val="22"/>
        </w:rPr>
        <w:t>2.</w:t>
      </w:r>
      <w:r>
        <w:rPr>
          <w:sz w:val="22"/>
          <w:szCs w:val="22"/>
        </w:rPr>
        <w:tab/>
        <w:t>Any special requirements for certification mandated by your state as these affect the teacher training program in art/design education.</w:t>
      </w:r>
    </w:p>
    <w:p w14:paraId="443143EA" w14:textId="77777777" w:rsidR="00CF7BC4" w:rsidRDefault="004162BF" w:rsidP="00CF7BC4">
      <w:pPr>
        <w:tabs>
          <w:tab w:val="left" w:pos="360"/>
        </w:tabs>
        <w:spacing w:after="180"/>
        <w:ind w:left="504" w:right="576" w:hanging="504"/>
        <w:rPr>
          <w:b/>
          <w:sz w:val="22"/>
          <w:szCs w:val="22"/>
        </w:rPr>
      </w:pPr>
      <w:r>
        <w:rPr>
          <w:b/>
          <w:sz w:val="22"/>
          <w:szCs w:val="22"/>
        </w:rPr>
        <w:t>E</w:t>
      </w:r>
      <w:r w:rsidR="00CF7BC4">
        <w:rPr>
          <w:b/>
          <w:sz w:val="22"/>
          <w:szCs w:val="22"/>
        </w:rPr>
        <w:t>.</w:t>
      </w:r>
      <w:r w:rsidR="00CF7BC4">
        <w:rPr>
          <w:b/>
          <w:sz w:val="22"/>
          <w:szCs w:val="22"/>
        </w:rPr>
        <w:tab/>
        <w:t xml:space="preserve">Graduate Programs </w:t>
      </w:r>
    </w:p>
    <w:p w14:paraId="3107443F" w14:textId="77777777" w:rsidR="00CF7BC4" w:rsidRDefault="00CF7BC4" w:rsidP="00CF7BC4">
      <w:pPr>
        <w:spacing w:after="180"/>
        <w:ind w:left="720" w:hanging="360"/>
        <w:rPr>
          <w:sz w:val="22"/>
          <w:szCs w:val="22"/>
        </w:rPr>
      </w:pPr>
      <w:r>
        <w:rPr>
          <w:sz w:val="22"/>
          <w:szCs w:val="22"/>
        </w:rPr>
        <w:t>1.</w:t>
      </w:r>
      <w:r>
        <w:rPr>
          <w:sz w:val="22"/>
          <w:szCs w:val="22"/>
        </w:rPr>
        <w:tab/>
        <w:t>Rules concerning the curricular percentage or number of credits in courses intended for graduate students only that are required for each graduate degree program.</w:t>
      </w:r>
    </w:p>
    <w:p w14:paraId="7ED1EF5D" w14:textId="77777777" w:rsidR="00CF7BC4" w:rsidRDefault="00CF7BC4" w:rsidP="0097596C">
      <w:pPr>
        <w:spacing w:after="360"/>
        <w:ind w:left="720" w:hanging="360"/>
        <w:rPr>
          <w:sz w:val="22"/>
          <w:szCs w:val="22"/>
        </w:rPr>
      </w:pPr>
      <w:r>
        <w:rPr>
          <w:sz w:val="22"/>
          <w:szCs w:val="22"/>
        </w:rPr>
        <w:t>2.</w:t>
      </w:r>
      <w:r>
        <w:rPr>
          <w:sz w:val="22"/>
          <w:szCs w:val="22"/>
        </w:rPr>
        <w:tab/>
        <w:t>Rules concerning independent study applicable to graduate degrees in art/design.</w:t>
      </w:r>
    </w:p>
    <w:p w14:paraId="56D8B1C1" w14:textId="77777777" w:rsidR="00CF7BC4" w:rsidRDefault="004162BF" w:rsidP="00CF7BC4">
      <w:pPr>
        <w:tabs>
          <w:tab w:val="left" w:pos="360"/>
        </w:tabs>
        <w:spacing w:after="180"/>
        <w:ind w:left="504" w:right="576" w:hanging="504"/>
        <w:rPr>
          <w:b/>
          <w:sz w:val="22"/>
          <w:szCs w:val="22"/>
        </w:rPr>
      </w:pPr>
      <w:r>
        <w:rPr>
          <w:b/>
          <w:sz w:val="22"/>
          <w:szCs w:val="22"/>
        </w:rPr>
        <w:t>F</w:t>
      </w:r>
      <w:r w:rsidR="00CF7BC4" w:rsidRPr="00AC40A8">
        <w:rPr>
          <w:b/>
          <w:sz w:val="22"/>
          <w:szCs w:val="22"/>
        </w:rPr>
        <w:t>.</w:t>
      </w:r>
      <w:r w:rsidR="00CF7BC4" w:rsidRPr="00AC40A8">
        <w:rPr>
          <w:b/>
          <w:sz w:val="22"/>
          <w:szCs w:val="22"/>
        </w:rPr>
        <w:tab/>
      </w:r>
      <w:r w:rsidR="0017005F">
        <w:rPr>
          <w:b/>
          <w:sz w:val="22"/>
          <w:szCs w:val="22"/>
        </w:rPr>
        <w:t>Art and Design</w:t>
      </w:r>
      <w:r w:rsidR="007B65F3">
        <w:rPr>
          <w:b/>
          <w:sz w:val="22"/>
          <w:szCs w:val="22"/>
        </w:rPr>
        <w:t xml:space="preserve"> Studies</w:t>
      </w:r>
      <w:r w:rsidR="00CF7BC4" w:rsidRPr="00AC40A8">
        <w:rPr>
          <w:b/>
          <w:sz w:val="22"/>
          <w:szCs w:val="22"/>
        </w:rPr>
        <w:t xml:space="preserve"> </w:t>
      </w:r>
      <w:r w:rsidR="002165B3">
        <w:rPr>
          <w:b/>
          <w:sz w:val="22"/>
          <w:szCs w:val="22"/>
        </w:rPr>
        <w:t>in</w:t>
      </w:r>
      <w:r w:rsidR="00CF7BC4" w:rsidRPr="00AC40A8">
        <w:rPr>
          <w:b/>
          <w:sz w:val="22"/>
          <w:szCs w:val="22"/>
        </w:rPr>
        <w:t xml:space="preserve"> General </w:t>
      </w:r>
      <w:r w:rsidR="002165B3">
        <w:rPr>
          <w:b/>
          <w:sz w:val="22"/>
          <w:szCs w:val="22"/>
        </w:rPr>
        <w:t>Education</w:t>
      </w:r>
    </w:p>
    <w:p w14:paraId="52281367" w14:textId="77777777" w:rsidR="00CF7BC4" w:rsidRDefault="00CF7BC4" w:rsidP="00CF7BC4">
      <w:pPr>
        <w:spacing w:after="180"/>
        <w:ind w:left="720" w:hanging="360"/>
        <w:rPr>
          <w:sz w:val="22"/>
          <w:szCs w:val="22"/>
        </w:rPr>
      </w:pPr>
      <w:r>
        <w:rPr>
          <w:sz w:val="22"/>
          <w:szCs w:val="22"/>
        </w:rPr>
        <w:t>1.</w:t>
      </w:r>
      <w:r>
        <w:rPr>
          <w:sz w:val="22"/>
          <w:szCs w:val="22"/>
        </w:rPr>
        <w:tab/>
        <w:t>A list of all art/design courses offered specifically for students not majoring in art/design, with figures or other descriptive information that provide a picture of overall enrollment patterns.</w:t>
      </w:r>
    </w:p>
    <w:p w14:paraId="667D2B89" w14:textId="77777777" w:rsidR="00CF7BC4" w:rsidRDefault="00CF7BC4" w:rsidP="00CF7BC4">
      <w:pPr>
        <w:spacing w:after="180"/>
        <w:ind w:left="720" w:hanging="360"/>
        <w:rPr>
          <w:sz w:val="22"/>
          <w:szCs w:val="22"/>
        </w:rPr>
      </w:pPr>
      <w:r>
        <w:rPr>
          <w:sz w:val="22"/>
          <w:szCs w:val="22"/>
        </w:rPr>
        <w:t>2.</w:t>
      </w:r>
      <w:r>
        <w:rPr>
          <w:sz w:val="22"/>
          <w:szCs w:val="22"/>
        </w:rPr>
        <w:tab/>
        <w:t>The institution’s practices for assigning teachers to general studies courses in art/design.</w:t>
      </w:r>
    </w:p>
    <w:p w14:paraId="6AFC0DCB" w14:textId="77777777" w:rsidR="00CF7BC4" w:rsidRDefault="00CF7BC4" w:rsidP="00CF7BC4">
      <w:pPr>
        <w:spacing w:after="180"/>
        <w:ind w:left="720" w:hanging="360"/>
        <w:rPr>
          <w:sz w:val="22"/>
          <w:szCs w:val="22"/>
        </w:rPr>
      </w:pPr>
      <w:r>
        <w:rPr>
          <w:sz w:val="22"/>
          <w:szCs w:val="22"/>
        </w:rPr>
        <w:t>3.</w:t>
      </w:r>
      <w:r>
        <w:rPr>
          <w:sz w:val="22"/>
          <w:szCs w:val="22"/>
        </w:rPr>
        <w:tab/>
        <w:t>The institution’s policies with respect to enrollment of non-majors in (a) private studio instruction, and (b) courses intended primarily for art/design majors.</w:t>
      </w:r>
    </w:p>
    <w:p w14:paraId="62AA1B95" w14:textId="77777777" w:rsidR="00CF7BC4" w:rsidRDefault="00CF7BC4" w:rsidP="00CF7BC4">
      <w:pPr>
        <w:pageBreakBefore/>
        <w:spacing w:after="240"/>
        <w:rPr>
          <w:b/>
          <w:sz w:val="22"/>
          <w:szCs w:val="22"/>
        </w:rPr>
      </w:pPr>
      <w:r>
        <w:rPr>
          <w:b/>
          <w:sz w:val="22"/>
          <w:szCs w:val="22"/>
        </w:rPr>
        <w:t>MDP III—EVALUATION, PLANNING, PROJECTIONS</w:t>
      </w:r>
    </w:p>
    <w:p w14:paraId="532C959D" w14:textId="4ED0301C" w:rsidR="00060E47" w:rsidRDefault="00060E47" w:rsidP="00060E47">
      <w:pPr>
        <w:spacing w:after="180"/>
        <w:ind w:left="360"/>
        <w:rPr>
          <w:bCs/>
          <w:i/>
          <w:iCs/>
          <w:sz w:val="19"/>
          <w:szCs w:val="19"/>
        </w:rPr>
      </w:pPr>
      <w:r>
        <w:rPr>
          <w:bCs/>
          <w:i/>
          <w:iCs/>
          <w:sz w:val="19"/>
          <w:szCs w:val="19"/>
        </w:rPr>
        <w:t>Note: Please do not provide previous NAS</w:t>
      </w:r>
      <w:r w:rsidR="008C228D">
        <w:rPr>
          <w:bCs/>
          <w:i/>
          <w:iCs/>
          <w:sz w:val="19"/>
          <w:szCs w:val="19"/>
        </w:rPr>
        <w:t>A</w:t>
      </w:r>
      <w:r>
        <w:rPr>
          <w:bCs/>
          <w:i/>
          <w:iCs/>
          <w:sz w:val="19"/>
          <w:szCs w:val="19"/>
        </w:rPr>
        <w:t>D Self-Study documents.</w:t>
      </w:r>
    </w:p>
    <w:p w14:paraId="32F10044" w14:textId="77777777" w:rsidR="00CF7BC4" w:rsidRDefault="00CF7BC4" w:rsidP="00CF7BC4">
      <w:pPr>
        <w:tabs>
          <w:tab w:val="left" w:pos="360"/>
        </w:tabs>
        <w:spacing w:after="180"/>
        <w:ind w:left="504" w:right="576" w:hanging="504"/>
        <w:rPr>
          <w:b/>
          <w:sz w:val="22"/>
          <w:szCs w:val="22"/>
        </w:rPr>
      </w:pPr>
      <w:r>
        <w:rPr>
          <w:b/>
          <w:sz w:val="22"/>
          <w:szCs w:val="22"/>
        </w:rPr>
        <w:t>A.</w:t>
      </w:r>
      <w:r>
        <w:rPr>
          <w:b/>
          <w:sz w:val="22"/>
          <w:szCs w:val="22"/>
        </w:rPr>
        <w:tab/>
        <w:t>Any planning documents currently in effect or in use</w:t>
      </w:r>
    </w:p>
    <w:p w14:paraId="48F076C8" w14:textId="77777777" w:rsidR="00CF7BC4" w:rsidRDefault="00CF7BC4" w:rsidP="00910602">
      <w:pPr>
        <w:tabs>
          <w:tab w:val="left" w:pos="360"/>
        </w:tabs>
        <w:spacing w:after="180"/>
        <w:ind w:left="504" w:right="576" w:hanging="504"/>
        <w:rPr>
          <w:b/>
          <w:sz w:val="22"/>
          <w:szCs w:val="22"/>
        </w:rPr>
      </w:pPr>
      <w:r>
        <w:rPr>
          <w:b/>
          <w:sz w:val="22"/>
          <w:szCs w:val="22"/>
        </w:rPr>
        <w:t>B.</w:t>
      </w:r>
      <w:r>
        <w:rPr>
          <w:b/>
          <w:sz w:val="22"/>
          <w:szCs w:val="22"/>
        </w:rPr>
        <w:tab/>
        <w:t>Unit evaluation schedules and protocols</w:t>
      </w:r>
    </w:p>
    <w:p w14:paraId="4C09B55D" w14:textId="77777777" w:rsidR="00CF7BC4" w:rsidRDefault="00CF7BC4" w:rsidP="00CF7BC4">
      <w:pPr>
        <w:tabs>
          <w:tab w:val="left" w:pos="360"/>
        </w:tabs>
        <w:spacing w:after="180"/>
        <w:ind w:left="504" w:right="576" w:hanging="504"/>
        <w:rPr>
          <w:b/>
          <w:sz w:val="22"/>
          <w:szCs w:val="22"/>
        </w:rPr>
      </w:pPr>
      <w:r>
        <w:rPr>
          <w:b/>
          <w:sz w:val="22"/>
          <w:szCs w:val="22"/>
        </w:rPr>
        <w:t>C.</w:t>
      </w:r>
      <w:r>
        <w:rPr>
          <w:b/>
          <w:sz w:val="22"/>
          <w:szCs w:val="22"/>
        </w:rPr>
        <w:tab/>
        <w:t>Any current analytical or projective studies concerning the art/design unit</w:t>
      </w:r>
    </w:p>
    <w:p w14:paraId="2B7FA167" w14:textId="77777777" w:rsidR="00CF7BC4" w:rsidRDefault="00CF7BC4" w:rsidP="00CF7BC4">
      <w:pPr>
        <w:tabs>
          <w:tab w:val="left" w:pos="360"/>
        </w:tabs>
        <w:spacing w:after="180"/>
        <w:ind w:left="504" w:right="576" w:hanging="504"/>
        <w:rPr>
          <w:b/>
          <w:sz w:val="22"/>
          <w:szCs w:val="22"/>
        </w:rPr>
      </w:pPr>
    </w:p>
    <w:p w14:paraId="5A5FC67B" w14:textId="77777777" w:rsidR="00180A36" w:rsidRDefault="00180A36" w:rsidP="00180A36">
      <w:pPr>
        <w:tabs>
          <w:tab w:val="left" w:pos="360"/>
        </w:tabs>
        <w:spacing w:after="180"/>
        <w:ind w:left="504" w:right="576" w:hanging="504"/>
        <w:rPr>
          <w:b/>
          <w:sz w:val="22"/>
          <w:szCs w:val="22"/>
        </w:rPr>
      </w:pPr>
    </w:p>
    <w:p w14:paraId="274E4343" w14:textId="77777777" w:rsidR="00180A36" w:rsidRDefault="00180A36" w:rsidP="00180A36">
      <w:pPr>
        <w:tabs>
          <w:tab w:val="left" w:pos="360"/>
        </w:tabs>
        <w:spacing w:after="180"/>
        <w:ind w:left="504" w:right="576" w:hanging="504"/>
        <w:rPr>
          <w:b/>
          <w:sz w:val="22"/>
          <w:szCs w:val="22"/>
        </w:rPr>
        <w:sectPr w:rsidR="00180A36" w:rsidSect="00180A36">
          <w:headerReference w:type="default" r:id="rId25"/>
          <w:footnotePr>
            <w:pos w:val="beneathText"/>
          </w:footnotePr>
          <w:pgSz w:w="12240" w:h="15840" w:code="1"/>
          <w:pgMar w:top="1440" w:right="1584" w:bottom="1440" w:left="1584" w:header="1008" w:footer="864" w:gutter="0"/>
          <w:cols w:space="720"/>
          <w:docGrid w:linePitch="360"/>
        </w:sectPr>
      </w:pPr>
    </w:p>
    <w:p w14:paraId="00772E5F" w14:textId="77777777" w:rsidR="00FB7E91" w:rsidRDefault="00FB7E91" w:rsidP="00FB7E91">
      <w:pPr>
        <w:pageBreakBefore/>
        <w:spacing w:after="240"/>
        <w:rPr>
          <w:b/>
          <w:caps/>
          <w:sz w:val="22"/>
          <w:szCs w:val="22"/>
        </w:rPr>
      </w:pPr>
      <w:r>
        <w:rPr>
          <w:b/>
          <w:caps/>
          <w:sz w:val="22"/>
          <w:szCs w:val="22"/>
        </w:rPr>
        <w:t>Section V.  APPENDICES</w:t>
      </w:r>
    </w:p>
    <w:p w14:paraId="773A9B7F" w14:textId="77777777" w:rsidR="00FB7E91" w:rsidRDefault="00FB7E91" w:rsidP="00FB7E91">
      <w:pPr>
        <w:pStyle w:val="Heading9"/>
        <w:spacing w:after="240"/>
        <w:jc w:val="left"/>
        <w:rPr>
          <w:sz w:val="22"/>
          <w:szCs w:val="22"/>
        </w:rPr>
      </w:pPr>
      <w:r>
        <w:rPr>
          <w:sz w:val="22"/>
          <w:szCs w:val="22"/>
        </w:rPr>
        <w:t xml:space="preserve">All Institutions: </w:t>
      </w:r>
    </w:p>
    <w:p w14:paraId="1E6C3EB1" w14:textId="77777777" w:rsidR="00FB7E91" w:rsidRDefault="00FB7E91" w:rsidP="00FB7E91">
      <w:pPr>
        <w:pStyle w:val="Heading9"/>
        <w:tabs>
          <w:tab w:val="clear" w:pos="0"/>
        </w:tabs>
        <w:spacing w:after="360"/>
        <w:ind w:left="360"/>
        <w:jc w:val="left"/>
        <w:rPr>
          <w:b w:val="0"/>
          <w:sz w:val="22"/>
          <w:szCs w:val="22"/>
        </w:rPr>
      </w:pPr>
      <w:r>
        <w:rPr>
          <w:b w:val="0"/>
          <w:sz w:val="22"/>
          <w:szCs w:val="22"/>
        </w:rPr>
        <w:t>Appendices include any additional information the institution wishes to provide or reference</w:t>
      </w:r>
      <w:r>
        <w:rPr>
          <w:b w:val="0"/>
          <w:caps/>
          <w:sz w:val="22"/>
          <w:szCs w:val="22"/>
        </w:rPr>
        <w:t xml:space="preserve">. </w:t>
      </w:r>
      <w:r>
        <w:rPr>
          <w:b w:val="0"/>
          <w:sz w:val="22"/>
          <w:szCs w:val="22"/>
        </w:rPr>
        <w:t>These should be labeled alphabetically (Appendix A., B., C., etc.). Each must be tabbed for easy reference.</w:t>
      </w:r>
    </w:p>
    <w:p w14:paraId="39ADCC5D" w14:textId="77777777" w:rsidR="00FB7E91" w:rsidRDefault="00FB7E91" w:rsidP="00FB7E91">
      <w:pPr>
        <w:suppressAutoHyphens w:val="0"/>
        <w:autoSpaceDN w:val="0"/>
        <w:adjustRightInd w:val="0"/>
        <w:spacing w:after="180"/>
        <w:rPr>
          <w:b/>
          <w:bCs/>
          <w:spacing w:val="-2"/>
          <w:sz w:val="22"/>
          <w:szCs w:val="22"/>
        </w:rPr>
      </w:pPr>
      <w:r>
        <w:rPr>
          <w:b/>
          <w:bCs/>
          <w:spacing w:val="-2"/>
          <w:sz w:val="22"/>
          <w:szCs w:val="22"/>
        </w:rPr>
        <w:t>Proprietary Institutions:</w:t>
      </w:r>
    </w:p>
    <w:p w14:paraId="5B85F13D" w14:textId="77777777" w:rsidR="00FB7E91" w:rsidRDefault="00FB7E91" w:rsidP="00FB7E91">
      <w:pPr>
        <w:suppressAutoHyphens w:val="0"/>
        <w:autoSpaceDN w:val="0"/>
        <w:adjustRightInd w:val="0"/>
        <w:spacing w:after="360"/>
        <w:ind w:left="360"/>
        <w:rPr>
          <w:iCs/>
          <w:spacing w:val="-2"/>
          <w:sz w:val="22"/>
          <w:szCs w:val="22"/>
        </w:rPr>
      </w:pPr>
      <w:r>
        <w:rPr>
          <w:spacing w:val="-2"/>
          <w:sz w:val="22"/>
          <w:szCs w:val="22"/>
        </w:rPr>
        <w:t xml:space="preserve">Provide a Self-Study Appendix </w:t>
      </w:r>
      <w:r w:rsidR="004162BF">
        <w:rPr>
          <w:spacing w:val="-2"/>
          <w:sz w:val="22"/>
          <w:szCs w:val="22"/>
        </w:rPr>
        <w:t xml:space="preserve">documenting compliance with all </w:t>
      </w:r>
      <w:r w:rsidR="00B01E0E">
        <w:rPr>
          <w:spacing w:val="-2"/>
          <w:sz w:val="22"/>
          <w:szCs w:val="22"/>
        </w:rPr>
        <w:t>NASAD</w:t>
      </w:r>
      <w:r>
        <w:rPr>
          <w:spacing w:val="-2"/>
          <w:sz w:val="22"/>
          <w:szCs w:val="22"/>
        </w:rPr>
        <w:t xml:space="preserve"> Standard</w:t>
      </w:r>
      <w:r w:rsidR="004162BF">
        <w:rPr>
          <w:spacing w:val="-2"/>
          <w:sz w:val="22"/>
          <w:szCs w:val="22"/>
        </w:rPr>
        <w:t>s</w:t>
      </w:r>
      <w:r>
        <w:rPr>
          <w:spacing w:val="-2"/>
          <w:sz w:val="22"/>
          <w:szCs w:val="22"/>
        </w:rPr>
        <w:t xml:space="preserve"> </w:t>
      </w:r>
      <w:r w:rsidR="004162BF">
        <w:rPr>
          <w:spacing w:val="-2"/>
          <w:sz w:val="22"/>
          <w:szCs w:val="22"/>
        </w:rPr>
        <w:t xml:space="preserve">found in </w:t>
      </w:r>
      <w:r w:rsidR="00C8039C">
        <w:rPr>
          <w:iCs/>
          <w:spacing w:val="-2"/>
          <w:sz w:val="22"/>
          <w:szCs w:val="22"/>
        </w:rPr>
        <w:t>Standards for Accreditation</w:t>
      </w:r>
      <w:r>
        <w:rPr>
          <w:iCs/>
          <w:spacing w:val="-2"/>
          <w:sz w:val="22"/>
          <w:szCs w:val="22"/>
        </w:rPr>
        <w:t xml:space="preserve"> XXII</w:t>
      </w:r>
      <w:r w:rsidR="00444F07">
        <w:rPr>
          <w:iCs/>
          <w:spacing w:val="-2"/>
          <w:sz w:val="22"/>
          <w:szCs w:val="22"/>
        </w:rPr>
        <w:t xml:space="preserve">. </w:t>
      </w:r>
      <w:r w:rsidR="004162BF">
        <w:rPr>
          <w:iCs/>
          <w:spacing w:val="-2"/>
          <w:sz w:val="22"/>
          <w:szCs w:val="22"/>
        </w:rPr>
        <w:t>of</w:t>
      </w:r>
      <w:r>
        <w:rPr>
          <w:iCs/>
          <w:spacing w:val="-2"/>
          <w:sz w:val="22"/>
          <w:szCs w:val="22"/>
        </w:rPr>
        <w:t xml:space="preserve"> the </w:t>
      </w:r>
      <w:r w:rsidR="00B01E0E">
        <w:rPr>
          <w:iCs/>
          <w:spacing w:val="-2"/>
          <w:sz w:val="22"/>
          <w:szCs w:val="22"/>
        </w:rPr>
        <w:t>NASAD</w:t>
      </w:r>
      <w:r>
        <w:rPr>
          <w:iCs/>
          <w:spacing w:val="-2"/>
          <w:sz w:val="22"/>
          <w:szCs w:val="22"/>
        </w:rPr>
        <w:t xml:space="preserve"> </w:t>
      </w:r>
      <w:r>
        <w:rPr>
          <w:i/>
          <w:spacing w:val="-2"/>
          <w:sz w:val="22"/>
          <w:szCs w:val="22"/>
        </w:rPr>
        <w:t>Handbook</w:t>
      </w:r>
      <w:r>
        <w:rPr>
          <w:i/>
          <w:iCs/>
          <w:spacing w:val="-2"/>
          <w:sz w:val="22"/>
          <w:szCs w:val="22"/>
        </w:rPr>
        <w:t xml:space="preserve"> </w:t>
      </w:r>
      <w:r>
        <w:rPr>
          <w:iCs/>
          <w:spacing w:val="-2"/>
          <w:sz w:val="22"/>
          <w:szCs w:val="22"/>
        </w:rPr>
        <w:t>entitled “Specific Operational Standards and Procedures for Proprietary Institutions of Higher Education.”</w:t>
      </w:r>
    </w:p>
    <w:p w14:paraId="3C8488C0" w14:textId="77777777" w:rsidR="001406B5" w:rsidRPr="009E1F26" w:rsidRDefault="001406B5" w:rsidP="00910602">
      <w:pPr>
        <w:suppressAutoHyphens w:val="0"/>
        <w:autoSpaceDN w:val="0"/>
        <w:adjustRightInd w:val="0"/>
        <w:spacing w:after="360"/>
        <w:jc w:val="both"/>
        <w:rPr>
          <w:b/>
          <w:i/>
          <w:sz w:val="22"/>
          <w:szCs w:val="22"/>
        </w:rPr>
      </w:pPr>
      <w:r w:rsidRPr="009E1F26">
        <w:rPr>
          <w:b/>
          <w:sz w:val="22"/>
          <w:szCs w:val="22"/>
        </w:rPr>
        <w:t xml:space="preserve">This concludes the Content Outline for </w:t>
      </w:r>
      <w:r w:rsidR="00EA0EF4">
        <w:rPr>
          <w:b/>
          <w:i/>
          <w:sz w:val="22"/>
          <w:szCs w:val="22"/>
        </w:rPr>
        <w:t>Format C</w:t>
      </w:r>
      <w:r w:rsidRPr="009E1F26">
        <w:rPr>
          <w:b/>
          <w:i/>
          <w:sz w:val="22"/>
          <w:szCs w:val="22"/>
        </w:rPr>
        <w:t>.</w:t>
      </w:r>
    </w:p>
    <w:p w14:paraId="437F148D" w14:textId="622998A7" w:rsidR="009E1F26" w:rsidRDefault="009E1F26" w:rsidP="00D93ED4">
      <w:pPr>
        <w:spacing w:after="240"/>
        <w:rPr>
          <w:i/>
          <w:sz w:val="22"/>
          <w:szCs w:val="22"/>
        </w:rPr>
      </w:pPr>
      <w:r w:rsidRPr="00910602">
        <w:rPr>
          <w:b/>
          <w:bCs/>
          <w:sz w:val="24"/>
          <w:szCs w:val="24"/>
          <w:u w:val="single"/>
        </w:rPr>
        <w:t xml:space="preserve">Information Required </w:t>
      </w:r>
      <w:r w:rsidR="008449CC">
        <w:rPr>
          <w:b/>
          <w:bCs/>
          <w:sz w:val="24"/>
          <w:szCs w:val="24"/>
          <w:u w:val="single"/>
        </w:rPr>
        <w:t>O</w:t>
      </w:r>
      <w:r w:rsidR="008449CC" w:rsidRPr="00910602">
        <w:rPr>
          <w:b/>
          <w:bCs/>
          <w:sz w:val="24"/>
          <w:szCs w:val="24"/>
          <w:u w:val="single"/>
        </w:rPr>
        <w:t>n</w:t>
      </w:r>
      <w:r w:rsidR="008449CC">
        <w:rPr>
          <w:b/>
          <w:bCs/>
          <w:sz w:val="24"/>
          <w:szCs w:val="24"/>
          <w:u w:val="single"/>
        </w:rPr>
        <w:t xml:space="preserve"> S</w:t>
      </w:r>
      <w:r w:rsidR="008449CC" w:rsidRPr="00910602">
        <w:rPr>
          <w:b/>
          <w:bCs/>
          <w:sz w:val="24"/>
          <w:szCs w:val="24"/>
          <w:u w:val="single"/>
        </w:rPr>
        <w:t>ite</w:t>
      </w:r>
      <w:r w:rsidR="008449CC">
        <w:rPr>
          <w:b/>
          <w:caps/>
          <w:sz w:val="22"/>
          <w:szCs w:val="22"/>
        </w:rPr>
        <w:t xml:space="preserve"> </w:t>
      </w:r>
      <w:r>
        <w:rPr>
          <w:i/>
          <w:sz w:val="22"/>
          <w:szCs w:val="22"/>
        </w:rPr>
        <w:t>(in addition to examples of student work)</w:t>
      </w:r>
    </w:p>
    <w:p w14:paraId="7D444727" w14:textId="77777777" w:rsidR="009E1F26" w:rsidRDefault="009E1F26" w:rsidP="00D93ED4">
      <w:pPr>
        <w:tabs>
          <w:tab w:val="left" w:pos="450"/>
        </w:tabs>
        <w:spacing w:after="240"/>
        <w:ind w:right="432"/>
        <w:jc w:val="both"/>
        <w:rPr>
          <w:b/>
          <w:sz w:val="22"/>
          <w:szCs w:val="22"/>
        </w:rPr>
      </w:pPr>
      <w:r>
        <w:rPr>
          <w:b/>
          <w:sz w:val="22"/>
          <w:szCs w:val="22"/>
        </w:rPr>
        <w:t>Transcripts</w:t>
      </w:r>
    </w:p>
    <w:p w14:paraId="3F6A8C84" w14:textId="77777777" w:rsidR="009E1F26" w:rsidRPr="000235D7" w:rsidRDefault="009E1F26" w:rsidP="00D93ED4">
      <w:pPr>
        <w:spacing w:after="240"/>
        <w:ind w:left="720" w:hanging="360"/>
        <w:rPr>
          <w:spacing w:val="-2"/>
          <w:sz w:val="22"/>
        </w:rPr>
      </w:pPr>
      <w:r>
        <w:rPr>
          <w:spacing w:val="-2"/>
          <w:sz w:val="22"/>
        </w:rPr>
        <w:t>1.</w:t>
      </w:r>
      <w:r>
        <w:rPr>
          <w:spacing w:val="-2"/>
          <w:sz w:val="22"/>
        </w:rPr>
        <w:tab/>
      </w:r>
      <w:r w:rsidRPr="000235D7">
        <w:rPr>
          <w:spacing w:val="-2"/>
          <w:sz w:val="22"/>
        </w:rPr>
        <w:t>Paper or electronic access to transcripts or copies thereof for graduates from each undergraduate or graduate degree or postsecondary non-degree-granting program for the past three years must be available to the visiting evaluators.</w:t>
      </w:r>
    </w:p>
    <w:p w14:paraId="759D8CC6" w14:textId="77777777" w:rsidR="009E1F26" w:rsidRPr="000235D7" w:rsidRDefault="009E1F26" w:rsidP="00D93ED4">
      <w:pPr>
        <w:spacing w:after="240"/>
        <w:ind w:left="720"/>
        <w:rPr>
          <w:spacing w:val="-2"/>
          <w:sz w:val="22"/>
        </w:rPr>
      </w:pPr>
      <w:r w:rsidRPr="000235D7">
        <w:rPr>
          <w:spacing w:val="-2"/>
          <w:sz w:val="22"/>
        </w:rPr>
        <w:t>If a program has had no graduates in the past three years, transcript access for the past five years must be provided.</w:t>
      </w:r>
    </w:p>
    <w:p w14:paraId="382E8C8E" w14:textId="77777777" w:rsidR="009E1F26" w:rsidRPr="000235D7" w:rsidRDefault="009E1F26" w:rsidP="00D93ED4">
      <w:pPr>
        <w:spacing w:after="240"/>
        <w:ind w:left="720"/>
        <w:rPr>
          <w:spacing w:val="-2"/>
          <w:sz w:val="22"/>
        </w:rPr>
      </w:pPr>
      <w:r w:rsidRPr="000235D7">
        <w:rPr>
          <w:spacing w:val="-2"/>
          <w:sz w:val="22"/>
        </w:rPr>
        <w:t xml:space="preserve">Transcripts or copies must be arranged or clearly identified by program title. </w:t>
      </w:r>
    </w:p>
    <w:p w14:paraId="6CD2EA8A" w14:textId="77777777" w:rsidR="009E1F26" w:rsidRPr="000235D7" w:rsidRDefault="009E1F26" w:rsidP="00D93ED4">
      <w:pPr>
        <w:spacing w:after="240"/>
        <w:ind w:left="720"/>
        <w:rPr>
          <w:spacing w:val="-2"/>
          <w:sz w:val="22"/>
        </w:rPr>
      </w:pPr>
      <w:r w:rsidRPr="000235D7">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727CB0DB" w14:textId="77777777" w:rsidR="009E1F26" w:rsidRPr="000235D7" w:rsidRDefault="009E1F26" w:rsidP="00D93ED4">
      <w:pPr>
        <w:spacing w:after="240"/>
        <w:ind w:left="720"/>
        <w:rPr>
          <w:spacing w:val="-2"/>
          <w:sz w:val="22"/>
        </w:rPr>
      </w:pPr>
      <w:r w:rsidRPr="000235D7">
        <w:rPr>
          <w:spacing w:val="-2"/>
          <w:sz w:val="22"/>
        </w:rPr>
        <w:t>If the institution requires that permission be granted by each graduate for the review of transcripts, this must be accomplished prior to the visit.</w:t>
      </w:r>
    </w:p>
    <w:p w14:paraId="3499C429" w14:textId="77777777" w:rsidR="009E1F26" w:rsidRPr="000235D7" w:rsidRDefault="009E1F26" w:rsidP="00D93ED4">
      <w:pPr>
        <w:spacing w:after="240"/>
        <w:ind w:left="720"/>
        <w:rPr>
          <w:spacing w:val="-2"/>
          <w:sz w:val="22"/>
        </w:rPr>
      </w:pPr>
      <w:r w:rsidRPr="000235D7">
        <w:rPr>
          <w:spacing w:val="-2"/>
          <w:sz w:val="22"/>
        </w:rPr>
        <w:t>Section 438(b)(1)(G) of the Family Educational Rights and Privacy Act of</w:t>
      </w:r>
      <w:r>
        <w:rPr>
          <w:spacing w:val="-2"/>
          <w:sz w:val="22"/>
        </w:rPr>
        <w:t xml:space="preserve"> </w:t>
      </w:r>
      <w:r w:rsidRPr="000235D7">
        <w:rPr>
          <w:spacing w:val="-2"/>
          <w:sz w:val="22"/>
        </w:rPr>
        <w:t xml:space="preserve">1974 stipulates that institutions may release without threat of loss of federal funding, student records to </w:t>
      </w:r>
      <w:r>
        <w:rPr>
          <w:spacing w:val="-2"/>
          <w:sz w:val="22"/>
        </w:rPr>
        <w:t>“</w:t>
      </w:r>
      <w:r w:rsidRPr="000235D7">
        <w:rPr>
          <w:spacing w:val="-2"/>
          <w:sz w:val="22"/>
        </w:rPr>
        <w:t>accrediting organizations in order to carry out their accrediting functions.</w:t>
      </w:r>
      <w:r>
        <w:rPr>
          <w:spacing w:val="-2"/>
          <w:sz w:val="22"/>
        </w:rPr>
        <w:t>”</w:t>
      </w:r>
    </w:p>
    <w:p w14:paraId="0A072374" w14:textId="48F44E86" w:rsidR="009E1F26" w:rsidRPr="000235D7" w:rsidRDefault="009E1F26" w:rsidP="00D93ED4">
      <w:pPr>
        <w:spacing w:after="240"/>
        <w:ind w:left="720"/>
        <w:rPr>
          <w:spacing w:val="-2"/>
          <w:sz w:val="22"/>
        </w:rPr>
      </w:pPr>
      <w:r w:rsidRPr="000235D7">
        <w:rPr>
          <w:spacing w:val="-2"/>
          <w:sz w:val="22"/>
        </w:rPr>
        <w:t xml:space="preserve">The institution should provide on-site assistance to the visitors in comparing transcripts with </w:t>
      </w:r>
      <w:r w:rsidR="00B01E0E">
        <w:rPr>
          <w:spacing w:val="-2"/>
          <w:sz w:val="22"/>
        </w:rPr>
        <w:t>NASAD</w:t>
      </w:r>
      <w:r w:rsidRPr="000235D7">
        <w:rPr>
          <w:spacing w:val="-2"/>
          <w:sz w:val="22"/>
        </w:rPr>
        <w:t xml:space="preserve"> </w:t>
      </w:r>
      <w:r w:rsidR="008449CC">
        <w:rPr>
          <w:spacing w:val="-2"/>
          <w:sz w:val="22"/>
        </w:rPr>
        <w:t>standard</w:t>
      </w:r>
      <w:r w:rsidR="008449CC" w:rsidRPr="000235D7">
        <w:rPr>
          <w:spacing w:val="-2"/>
          <w:sz w:val="22"/>
        </w:rPr>
        <w:t xml:space="preserve">s </w:t>
      </w:r>
      <w:r w:rsidRPr="000235D7">
        <w:rPr>
          <w:spacing w:val="-2"/>
          <w:sz w:val="22"/>
        </w:rPr>
        <w:t>and the institution</w:t>
      </w:r>
      <w:r>
        <w:rPr>
          <w:spacing w:val="-2"/>
          <w:sz w:val="22"/>
        </w:rPr>
        <w:t>’</w:t>
      </w:r>
      <w:r w:rsidRPr="000235D7">
        <w:rPr>
          <w:spacing w:val="-2"/>
          <w:sz w:val="22"/>
        </w:rPr>
        <w:t>s program requirements.</w:t>
      </w:r>
    </w:p>
    <w:p w14:paraId="4EE7C25A" w14:textId="77777777" w:rsidR="00121B5B" w:rsidRDefault="00121B5B" w:rsidP="00D93ED4">
      <w:pPr>
        <w:spacing w:after="240"/>
        <w:ind w:left="720"/>
        <w:rPr>
          <w:i/>
          <w:spacing w:val="-2"/>
          <w:sz w:val="22"/>
          <w:u w:val="single"/>
        </w:rPr>
        <w:sectPr w:rsidR="00121B5B">
          <w:headerReference w:type="default" r:id="rId26"/>
          <w:footnotePr>
            <w:pos w:val="beneathText"/>
          </w:footnotePr>
          <w:pgSz w:w="12240" w:h="15840" w:code="1"/>
          <w:pgMar w:top="1440" w:right="1584" w:bottom="1584" w:left="1584" w:header="720" w:footer="864" w:gutter="0"/>
          <w:cols w:space="720"/>
          <w:docGrid w:linePitch="360"/>
        </w:sectPr>
      </w:pPr>
    </w:p>
    <w:p w14:paraId="2C17CCCA" w14:textId="77777777" w:rsidR="009E1F26" w:rsidRPr="000235D7" w:rsidRDefault="009E1F26" w:rsidP="009E1F26">
      <w:pPr>
        <w:spacing w:after="180"/>
        <w:ind w:left="720"/>
        <w:rPr>
          <w:i/>
          <w:spacing w:val="-2"/>
          <w:sz w:val="22"/>
        </w:rPr>
      </w:pPr>
      <w:r w:rsidRPr="000235D7">
        <w:rPr>
          <w:i/>
          <w:spacing w:val="-2"/>
          <w:sz w:val="22"/>
          <w:u w:val="single"/>
        </w:rPr>
        <w:t>Note for Current Member Institutions Only</w:t>
      </w:r>
      <w:r w:rsidRPr="000235D7">
        <w:rPr>
          <w:i/>
          <w:spacing w:val="-2"/>
          <w:sz w:val="22"/>
        </w:rPr>
        <w:t>:</w:t>
      </w:r>
    </w:p>
    <w:p w14:paraId="28182FE9" w14:textId="77777777" w:rsidR="00FB7E91" w:rsidRPr="000235D7" w:rsidRDefault="00FB7E91" w:rsidP="00FB7E91">
      <w:pPr>
        <w:spacing w:after="180"/>
        <w:ind w:left="720"/>
        <w:rPr>
          <w:spacing w:val="-2"/>
          <w:sz w:val="22"/>
        </w:rPr>
      </w:pPr>
      <w:r w:rsidRPr="000235D7">
        <w:rPr>
          <w:spacing w:val="-2"/>
          <w:sz w:val="22"/>
        </w:rPr>
        <w:t xml:space="preserve">Member institutions requesting in the Self-Study (a) Final Approval for Listing </w:t>
      </w:r>
      <w:r>
        <w:rPr>
          <w:spacing w:val="-2"/>
          <w:sz w:val="22"/>
        </w:rPr>
        <w:t xml:space="preserve">(FAL) </w:t>
      </w:r>
      <w:r w:rsidRPr="000235D7">
        <w:rPr>
          <w:spacing w:val="-2"/>
          <w:sz w:val="22"/>
        </w:rPr>
        <w:t xml:space="preserve">for one or more programs that currently hold Plan Approval </w:t>
      </w:r>
      <w:r>
        <w:rPr>
          <w:spacing w:val="-2"/>
          <w:sz w:val="22"/>
        </w:rPr>
        <w:t xml:space="preserve">(PA) </w:t>
      </w:r>
      <w:r w:rsidRPr="000235D7">
        <w:rPr>
          <w:spacing w:val="-2"/>
          <w:sz w:val="22"/>
        </w:rPr>
        <w:t xml:space="preserve">and are listed in italics by </w:t>
      </w:r>
      <w:r w:rsidR="00B01E0E">
        <w:rPr>
          <w:spacing w:val="-2"/>
          <w:sz w:val="22"/>
        </w:rPr>
        <w:t>NASAD</w:t>
      </w:r>
      <w:r w:rsidRPr="000235D7">
        <w:rPr>
          <w:spacing w:val="-2"/>
          <w:sz w:val="22"/>
        </w:rPr>
        <w:t xml:space="preserve"> or (b)</w:t>
      </w:r>
      <w:r>
        <w:rPr>
          <w:spacing w:val="-2"/>
          <w:sz w:val="22"/>
        </w:rPr>
        <w:t> </w:t>
      </w:r>
      <w:r w:rsidRPr="000235D7">
        <w:rPr>
          <w:spacing w:val="-2"/>
          <w:sz w:val="22"/>
        </w:rPr>
        <w:t xml:space="preserve">Plan Approval and Final Approval For Listing </w:t>
      </w:r>
      <w:r>
        <w:rPr>
          <w:spacing w:val="-2"/>
          <w:sz w:val="22"/>
        </w:rPr>
        <w:t xml:space="preserve">(PA/FAL) </w:t>
      </w:r>
      <w:r w:rsidRPr="000235D7">
        <w:rPr>
          <w:spacing w:val="-2"/>
          <w:sz w:val="22"/>
        </w:rPr>
        <w:t xml:space="preserve">for one or more programs that have not been previously reviewed by </w:t>
      </w:r>
      <w:r w:rsidR="00B01E0E">
        <w:rPr>
          <w:spacing w:val="-2"/>
          <w:sz w:val="22"/>
        </w:rPr>
        <w:t>NASAD</w:t>
      </w:r>
      <w:r w:rsidRPr="000235D7">
        <w:rPr>
          <w:spacing w:val="-2"/>
          <w:sz w:val="22"/>
        </w:rPr>
        <w:t>, must do the</w:t>
      </w:r>
      <w:r>
        <w:rPr>
          <w:spacing w:val="-2"/>
          <w:sz w:val="22"/>
        </w:rPr>
        <w:t xml:space="preserve"> </w:t>
      </w:r>
      <w:r w:rsidRPr="000235D7">
        <w:rPr>
          <w:spacing w:val="-2"/>
          <w:sz w:val="22"/>
        </w:rPr>
        <w:t>following:</w:t>
      </w:r>
    </w:p>
    <w:p w14:paraId="42F2BEE8" w14:textId="77777777" w:rsidR="009E1F26" w:rsidRPr="000235D7" w:rsidRDefault="009E1F26" w:rsidP="00B259EF">
      <w:pPr>
        <w:tabs>
          <w:tab w:val="left" w:pos="1980"/>
        </w:tabs>
        <w:spacing w:after="180"/>
        <w:ind w:left="1080"/>
        <w:rPr>
          <w:spacing w:val="-2"/>
          <w:sz w:val="22"/>
        </w:rPr>
      </w:pPr>
      <w:r w:rsidRPr="000235D7">
        <w:rPr>
          <w:spacing w:val="-2"/>
          <w:sz w:val="22"/>
        </w:rPr>
        <w:t xml:space="preserve">Provide as requested in Section I.B.16 of </w:t>
      </w:r>
      <w:r w:rsidR="00EA0EF4" w:rsidRPr="00B259EF">
        <w:rPr>
          <w:i/>
          <w:spacing w:val="-2"/>
          <w:sz w:val="22"/>
        </w:rPr>
        <w:t>Format C</w:t>
      </w:r>
      <w:r w:rsidRPr="000235D7">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7592AC22" w14:textId="77777777" w:rsidR="009E1F26" w:rsidRPr="000235D7" w:rsidRDefault="009E1F26" w:rsidP="009E1F26">
      <w:pPr>
        <w:spacing w:after="180"/>
        <w:ind w:left="1080"/>
        <w:rPr>
          <w:spacing w:val="-2"/>
          <w:sz w:val="22"/>
        </w:rPr>
      </w:pPr>
      <w:r w:rsidRPr="000235D7">
        <w:rPr>
          <w:spacing w:val="-2"/>
          <w:sz w:val="22"/>
        </w:rPr>
        <w:t>For such programs, separate on-site review of transcripts beyond those contained in the Self-Study is not required.</w:t>
      </w:r>
    </w:p>
    <w:p w14:paraId="16E29D19" w14:textId="5F75541A" w:rsidR="009E1F26" w:rsidRPr="000235D7" w:rsidRDefault="009E1F26" w:rsidP="009E1F26">
      <w:pPr>
        <w:spacing w:after="360"/>
        <w:ind w:left="720"/>
        <w:rPr>
          <w:spacing w:val="-2"/>
          <w:sz w:val="22"/>
        </w:rPr>
      </w:pPr>
      <w:r w:rsidRPr="000235D7">
        <w:rPr>
          <w:spacing w:val="-2"/>
          <w:sz w:val="22"/>
        </w:rPr>
        <w:t xml:space="preserve">Member institutions submitting continuing programs listed in regular type by </w:t>
      </w:r>
      <w:r w:rsidR="00B01E0E">
        <w:rPr>
          <w:spacing w:val="-2"/>
          <w:sz w:val="22"/>
        </w:rPr>
        <w:t>NASAD</w:t>
      </w:r>
      <w:r w:rsidRPr="000235D7">
        <w:rPr>
          <w:spacing w:val="-2"/>
          <w:sz w:val="22"/>
        </w:rPr>
        <w:t xml:space="preserve"> for </w:t>
      </w:r>
      <w:r w:rsidR="008449CC">
        <w:rPr>
          <w:spacing w:val="-2"/>
          <w:sz w:val="22"/>
        </w:rPr>
        <w:t>r</w:t>
      </w:r>
      <w:r w:rsidR="008449CC" w:rsidRPr="000235D7">
        <w:rPr>
          <w:spacing w:val="-2"/>
          <w:sz w:val="22"/>
        </w:rPr>
        <w:t xml:space="preserve">enewal </w:t>
      </w:r>
      <w:r w:rsidRPr="000235D7">
        <w:rPr>
          <w:spacing w:val="-2"/>
          <w:sz w:val="22"/>
        </w:rPr>
        <w:t xml:space="preserve">of </w:t>
      </w:r>
      <w:r w:rsidR="00B67481">
        <w:rPr>
          <w:spacing w:val="-2"/>
          <w:sz w:val="22"/>
        </w:rPr>
        <w:t xml:space="preserve">Plan Approval and </w:t>
      </w:r>
      <w:r w:rsidRPr="000235D7">
        <w:rPr>
          <w:spacing w:val="-2"/>
          <w:sz w:val="22"/>
        </w:rPr>
        <w:t>Final Approval</w:t>
      </w:r>
      <w:r w:rsidR="008449CC">
        <w:rPr>
          <w:spacing w:val="-2"/>
          <w:sz w:val="22"/>
        </w:rPr>
        <w:t xml:space="preserve"> for Listing</w:t>
      </w:r>
      <w:r w:rsidRPr="000235D7">
        <w:rPr>
          <w:spacing w:val="-2"/>
          <w:sz w:val="22"/>
        </w:rPr>
        <w:t xml:space="preserve">, and in all other categories </w:t>
      </w:r>
      <w:r>
        <w:rPr>
          <w:spacing w:val="-2"/>
          <w:sz w:val="22"/>
        </w:rPr>
        <w:t xml:space="preserve">except FAL and PA/FAL mentioned above, </w:t>
      </w:r>
      <w:r w:rsidRPr="000235D7">
        <w:rPr>
          <w:spacing w:val="-2"/>
          <w:sz w:val="22"/>
        </w:rPr>
        <w:t>should not provide transcripts for those programs with the Self-Study.</w:t>
      </w:r>
    </w:p>
    <w:p w14:paraId="0EB18E98" w14:textId="77777777" w:rsidR="009E1F26" w:rsidRDefault="009E1F26" w:rsidP="009E1F26">
      <w:pPr>
        <w:pStyle w:val="Heading2"/>
        <w:spacing w:after="180"/>
        <w:jc w:val="left"/>
        <w:rPr>
          <w:rFonts w:ascii="Times New Roman" w:hAnsi="Times New Roman"/>
          <w:szCs w:val="22"/>
        </w:rPr>
      </w:pPr>
      <w:r>
        <w:rPr>
          <w:rFonts w:ascii="Times New Roman" w:hAnsi="Times New Roman"/>
          <w:szCs w:val="22"/>
        </w:rPr>
        <w:t>Faculty</w:t>
      </w:r>
    </w:p>
    <w:p w14:paraId="4CB80DC6" w14:textId="77777777" w:rsidR="009E1F26" w:rsidRDefault="009E1F26" w:rsidP="009E1F26">
      <w:pPr>
        <w:pStyle w:val="BodyTextIndent"/>
        <w:spacing w:after="180"/>
        <w:ind w:left="792"/>
        <w:jc w:val="left"/>
        <w:rPr>
          <w:sz w:val="22"/>
          <w:szCs w:val="22"/>
        </w:rPr>
      </w:pPr>
      <w:r>
        <w:rPr>
          <w:sz w:val="22"/>
          <w:szCs w:val="22"/>
        </w:rPr>
        <w:t>2.</w:t>
      </w:r>
      <w:r>
        <w:rPr>
          <w:sz w:val="22"/>
          <w:szCs w:val="22"/>
        </w:rPr>
        <w:tab/>
        <w:t>Copies of the institution’s published policies concerning appointment, compensation, tenure, increases in salary, promotions, and fringe benefits for full-time and part-time faculty.</w:t>
      </w:r>
    </w:p>
    <w:p w14:paraId="4BF53361" w14:textId="77777777" w:rsidR="009E1F26" w:rsidRDefault="009E1F26" w:rsidP="009E1F26">
      <w:pPr>
        <w:spacing w:after="360"/>
        <w:ind w:left="720" w:hanging="360"/>
        <w:rPr>
          <w:sz w:val="22"/>
          <w:szCs w:val="22"/>
        </w:rPr>
      </w:pPr>
      <w:r>
        <w:rPr>
          <w:sz w:val="22"/>
          <w:szCs w:val="22"/>
        </w:rPr>
        <w:t>3.</w:t>
      </w:r>
      <w:r>
        <w:rPr>
          <w:sz w:val="22"/>
          <w:szCs w:val="22"/>
        </w:rPr>
        <w:tab/>
        <w:t xml:space="preserve">A set of full-time </w:t>
      </w:r>
      <w:r w:rsidR="00B01E0E">
        <w:rPr>
          <w:sz w:val="22"/>
          <w:szCs w:val="22"/>
        </w:rPr>
        <w:t>art/design</w:t>
      </w:r>
      <w:r>
        <w:rPr>
          <w:sz w:val="22"/>
          <w:szCs w:val="22"/>
        </w:rPr>
        <w:t xml:space="preserve"> faculty résumés in alphabetical order. A set of part-time </w:t>
      </w:r>
      <w:r w:rsidR="00B01E0E">
        <w:rPr>
          <w:sz w:val="22"/>
          <w:szCs w:val="22"/>
        </w:rPr>
        <w:t>art/design</w:t>
      </w:r>
      <w:r>
        <w:rPr>
          <w:sz w:val="22"/>
          <w:szCs w:val="22"/>
        </w:rPr>
        <w:t xml:space="preserve"> faculty résumés in alphabetical order.</w:t>
      </w:r>
    </w:p>
    <w:p w14:paraId="18C0F0E6" w14:textId="77777777" w:rsidR="009E1F26" w:rsidRDefault="009E1F26" w:rsidP="009E1F26">
      <w:pPr>
        <w:keepNext/>
        <w:tabs>
          <w:tab w:val="left" w:pos="450"/>
        </w:tabs>
        <w:spacing w:after="180"/>
        <w:ind w:right="432"/>
        <w:rPr>
          <w:b/>
          <w:sz w:val="22"/>
          <w:szCs w:val="22"/>
        </w:rPr>
      </w:pPr>
      <w:r>
        <w:rPr>
          <w:b/>
          <w:sz w:val="22"/>
          <w:szCs w:val="22"/>
        </w:rPr>
        <w:t>Recruitment, Admission-Retention, Record Keeping, Advisement</w:t>
      </w:r>
      <w:r w:rsidR="004252E6">
        <w:rPr>
          <w:b/>
          <w:sz w:val="22"/>
          <w:szCs w:val="22"/>
        </w:rPr>
        <w:t>, and Student Complaints</w:t>
      </w:r>
    </w:p>
    <w:p w14:paraId="3CE6672B" w14:textId="77777777" w:rsidR="009E1F26" w:rsidRDefault="009E1F26" w:rsidP="009E1F26">
      <w:pPr>
        <w:spacing w:after="280"/>
        <w:ind w:left="720" w:hanging="360"/>
        <w:rPr>
          <w:sz w:val="22"/>
          <w:szCs w:val="22"/>
        </w:rPr>
      </w:pPr>
      <w:r>
        <w:rPr>
          <w:sz w:val="22"/>
          <w:szCs w:val="22"/>
        </w:rPr>
        <w:t>4.</w:t>
      </w:r>
      <w:r>
        <w:rPr>
          <w:sz w:val="22"/>
          <w:szCs w:val="22"/>
        </w:rPr>
        <w:tab/>
        <w:t>If applicable, copies of examinations developed by the institution used for graduate entrance and placement for students entering (a) </w:t>
      </w:r>
      <w:r w:rsidR="00BA41BD">
        <w:rPr>
          <w:sz w:val="22"/>
          <w:szCs w:val="22"/>
        </w:rPr>
        <w:t>initial graduate</w:t>
      </w:r>
      <w:r>
        <w:rPr>
          <w:sz w:val="22"/>
          <w:szCs w:val="22"/>
        </w:rPr>
        <w:t xml:space="preserve"> programs and/or (b) </w:t>
      </w:r>
      <w:r w:rsidR="00BA41BD">
        <w:rPr>
          <w:sz w:val="22"/>
          <w:szCs w:val="22"/>
        </w:rPr>
        <w:t>terminal graduate</w:t>
      </w:r>
      <w:r>
        <w:rPr>
          <w:sz w:val="22"/>
          <w:szCs w:val="22"/>
        </w:rPr>
        <w:t xml:space="preserve"> programs.</w:t>
      </w:r>
    </w:p>
    <w:p w14:paraId="6E10BEA0" w14:textId="77777777" w:rsidR="009E1F26" w:rsidRDefault="009E1F26" w:rsidP="009E1F26">
      <w:pPr>
        <w:keepNext/>
        <w:tabs>
          <w:tab w:val="left" w:pos="450"/>
        </w:tabs>
        <w:spacing w:after="180"/>
        <w:ind w:right="432"/>
        <w:rPr>
          <w:b/>
          <w:sz w:val="22"/>
          <w:szCs w:val="22"/>
        </w:rPr>
      </w:pPr>
      <w:r>
        <w:rPr>
          <w:b/>
          <w:sz w:val="22"/>
          <w:szCs w:val="22"/>
        </w:rPr>
        <w:t>Published Materials and Web Sites</w:t>
      </w:r>
    </w:p>
    <w:p w14:paraId="136DF072" w14:textId="77777777" w:rsidR="009E1F26" w:rsidRDefault="009E1F26" w:rsidP="009E1F26">
      <w:pPr>
        <w:spacing w:after="180"/>
        <w:ind w:left="720" w:hanging="360"/>
        <w:rPr>
          <w:sz w:val="22"/>
          <w:szCs w:val="22"/>
        </w:rPr>
      </w:pPr>
      <w:r>
        <w:rPr>
          <w:sz w:val="22"/>
          <w:szCs w:val="22"/>
        </w:rPr>
        <w:t>5.</w:t>
      </w:r>
      <w:r>
        <w:rPr>
          <w:sz w:val="22"/>
          <w:szCs w:val="22"/>
        </w:rPr>
        <w:tab/>
        <w:t>Provide copies of all promotional materials and procedural documents used in the student recruitment process, including copies of advertisements.</w:t>
      </w:r>
    </w:p>
    <w:p w14:paraId="7BAE03AD" w14:textId="77777777" w:rsidR="009E1F26" w:rsidRDefault="009E1F26" w:rsidP="009E1F26">
      <w:pPr>
        <w:spacing w:after="280"/>
        <w:ind w:left="720" w:hanging="360"/>
        <w:rPr>
          <w:sz w:val="22"/>
          <w:szCs w:val="22"/>
        </w:rPr>
      </w:pPr>
      <w:r>
        <w:rPr>
          <w:sz w:val="22"/>
          <w:szCs w:val="22"/>
        </w:rPr>
        <w:t>6.</w:t>
      </w:r>
      <w:r>
        <w:rPr>
          <w:sz w:val="22"/>
          <w:szCs w:val="22"/>
        </w:rPr>
        <w:tab/>
        <w:t xml:space="preserve">Access to the institutional or </w:t>
      </w:r>
      <w:r w:rsidR="00B01E0E">
        <w:rPr>
          <w:sz w:val="22"/>
          <w:szCs w:val="22"/>
        </w:rPr>
        <w:t>art/design</w:t>
      </w:r>
      <w:r>
        <w:rPr>
          <w:sz w:val="22"/>
          <w:szCs w:val="22"/>
        </w:rPr>
        <w:t xml:space="preserve"> unit Web site.</w:t>
      </w:r>
    </w:p>
    <w:sectPr w:rsidR="009E1F26">
      <w:headerReference w:type="default" r:id="rId27"/>
      <w:footnotePr>
        <w:pos w:val="beneathText"/>
      </w:footnotePr>
      <w:pgSz w:w="12240" w:h="15840" w:code="1"/>
      <w:pgMar w:top="1440" w:right="1584" w:bottom="1584"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D0F3" w14:textId="77777777" w:rsidR="007001F1" w:rsidRDefault="007001F1">
      <w:r>
        <w:separator/>
      </w:r>
    </w:p>
  </w:endnote>
  <w:endnote w:type="continuationSeparator" w:id="0">
    <w:p w14:paraId="59C54E5D" w14:textId="77777777" w:rsidR="007001F1" w:rsidRDefault="0070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onotype Sorts">
    <w:panose1 w:val="01010601010101010101"/>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9CAB" w14:textId="66EAC0B2" w:rsidR="008D6B87" w:rsidRDefault="008D6B87" w:rsidP="007E3DF9">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NASAD Membership Procedures Documents 2016</w:t>
    </w:r>
    <w:r>
      <w:rPr>
        <w:sz w:val="12"/>
      </w:rPr>
      <w:tab/>
    </w:r>
    <w:r>
      <w:t>C-</w:t>
    </w:r>
    <w:r>
      <w:rPr>
        <w:rStyle w:val="PageNumber"/>
      </w:rPr>
      <w:fldChar w:fldCharType="begin"/>
    </w:r>
    <w:r>
      <w:rPr>
        <w:rStyle w:val="PageNumber"/>
      </w:rPr>
      <w:instrText xml:space="preserve"> PAGE </w:instrText>
    </w:r>
    <w:r>
      <w:rPr>
        <w:rStyle w:val="PageNumber"/>
      </w:rPr>
      <w:fldChar w:fldCharType="separate"/>
    </w:r>
    <w:r w:rsidR="00EC2005">
      <w:rPr>
        <w:rStyle w:val="PageNumber"/>
        <w:noProof/>
      </w:rPr>
      <w:t>xii</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B259EF">
      <w:rPr>
        <w:rStyle w:val="PageNumber"/>
        <w:rFonts w:ascii="Arial Narrow" w:hAnsi="Arial Narrow"/>
        <w:i/>
        <w:sz w:val="14"/>
        <w:szCs w:val="14"/>
      </w:rPr>
      <w:t>Format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FCCF" w14:textId="56EF5B55" w:rsidR="008D6B87" w:rsidRPr="00B259EF" w:rsidRDefault="008D6B87">
    <w:pPr>
      <w:pStyle w:val="Footer"/>
      <w:pBdr>
        <w:top w:val="single" w:sz="4" w:space="1" w:color="000000"/>
      </w:pBdr>
      <w:tabs>
        <w:tab w:val="clear" w:pos="4320"/>
        <w:tab w:val="clear" w:pos="8640"/>
        <w:tab w:val="center" w:pos="4536"/>
        <w:tab w:val="right" w:pos="9090"/>
      </w:tabs>
      <w:rPr>
        <w:rStyle w:val="PageNumber"/>
        <w:rFonts w:ascii="Arial Narrow" w:hAnsi="Arial Narrow"/>
        <w:i/>
        <w:sz w:val="14"/>
        <w:szCs w:val="14"/>
      </w:rPr>
    </w:pPr>
    <w:r>
      <w:rPr>
        <w:rFonts w:ascii="Arial Narrow" w:hAnsi="Arial Narrow"/>
        <w:sz w:val="14"/>
        <w:szCs w:val="14"/>
      </w:rPr>
      <w:t>NASAD Membership Procedures Documents 2016</w:t>
    </w:r>
    <w:r>
      <w:rPr>
        <w:rFonts w:ascii="Arial" w:hAnsi="Arial"/>
        <w:sz w:val="12"/>
      </w:rPr>
      <w:tab/>
    </w:r>
    <w:r>
      <w:t>C-</w:t>
    </w:r>
    <w:r>
      <w:rPr>
        <w:rStyle w:val="PageNumber"/>
      </w:rPr>
      <w:fldChar w:fldCharType="begin"/>
    </w:r>
    <w:r>
      <w:rPr>
        <w:rStyle w:val="PageNumber"/>
      </w:rPr>
      <w:instrText xml:space="preserve"> PAGE </w:instrText>
    </w:r>
    <w:r>
      <w:rPr>
        <w:rStyle w:val="PageNumber"/>
      </w:rPr>
      <w:fldChar w:fldCharType="separate"/>
    </w:r>
    <w:r w:rsidR="00EC2005">
      <w:rPr>
        <w:rStyle w:val="PageNumber"/>
        <w:noProof/>
      </w:rPr>
      <w:t>14</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B259EF">
      <w:rPr>
        <w:rStyle w:val="PageNumber"/>
        <w:rFonts w:ascii="Arial Narrow" w:hAnsi="Arial Narrow"/>
        <w:i/>
        <w:sz w:val="14"/>
        <w:szCs w:val="14"/>
      </w:rPr>
      <w:t>Format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421D" w14:textId="77777777" w:rsidR="007001F1" w:rsidRDefault="007001F1">
      <w:r>
        <w:separator/>
      </w:r>
    </w:p>
  </w:footnote>
  <w:footnote w:type="continuationSeparator" w:id="0">
    <w:p w14:paraId="5E35DDBC" w14:textId="77777777" w:rsidR="007001F1" w:rsidRDefault="00700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FE79" w14:textId="77777777" w:rsidR="008D6B87" w:rsidRDefault="008D6B87">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4A68" w14:textId="77777777" w:rsidR="008D6B87" w:rsidRDefault="008D6B87">
    <w:pPr>
      <w:pStyle w:val="Header"/>
      <w:rPr>
        <w:rFonts w:ascii="Arial" w:hAnsi="Arial" w:cs="Arial"/>
        <w:smallCaps/>
        <w:sz w:val="16"/>
        <w:szCs w:val="16"/>
      </w:rPr>
    </w:pPr>
    <w:r>
      <w:rPr>
        <w:rFonts w:ascii="Arial" w:hAnsi="Arial" w:cs="Arial"/>
        <w:smallCaps/>
        <w:sz w:val="16"/>
        <w:szCs w:val="16"/>
      </w:rPr>
      <w:t>Section I.  Instructional Programs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F789" w14:textId="77777777" w:rsidR="008D6B87" w:rsidRDefault="008D6B87">
    <w:pPr>
      <w:pStyle w:val="Header"/>
      <w:rPr>
        <w:rFonts w:ascii="Arial" w:hAnsi="Arial" w:cs="Arial"/>
        <w:smallCaps/>
        <w:sz w:val="16"/>
        <w:szCs w:val="16"/>
      </w:rPr>
    </w:pPr>
    <w:r>
      <w:rPr>
        <w:rFonts w:ascii="Arial" w:hAnsi="Arial" w:cs="Arial"/>
        <w:smallCaps/>
        <w:sz w:val="16"/>
        <w:szCs w:val="16"/>
      </w:rPr>
      <w:t>Section II.  Program Futures Analyses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35E2" w14:textId="77777777" w:rsidR="008D6B87" w:rsidRDefault="008D6B87" w:rsidP="00121B5B">
    <w:pPr>
      <w:pStyle w:val="Header"/>
      <w:rPr>
        <w:rFonts w:ascii="Arial" w:hAnsi="Arial" w:cs="Arial"/>
        <w:smallCaps/>
        <w:sz w:val="16"/>
        <w:szCs w:val="16"/>
      </w:rPr>
    </w:pPr>
    <w:r>
      <w:rPr>
        <w:rFonts w:ascii="Arial" w:hAnsi="Arial" w:cs="Arial"/>
        <w:smallCaps/>
        <w:sz w:val="16"/>
        <w:szCs w:val="16"/>
      </w:rPr>
      <w:t>Section III.  Summary</w:t>
    </w:r>
  </w:p>
  <w:p w14:paraId="7646E741" w14:textId="77777777" w:rsidR="008D6B87" w:rsidRPr="00C87F5A" w:rsidRDefault="008D6B87" w:rsidP="00C87F5A">
    <w:pPr>
      <w:pStyle w:val="Heade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510C" w14:textId="77777777" w:rsidR="008D6B87" w:rsidRDefault="008D6B87">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CB27" w14:textId="77777777" w:rsidR="008D6B87" w:rsidRDefault="008D6B87">
    <w:pPr>
      <w:pStyle w:val="Header"/>
      <w:rPr>
        <w:rFonts w:ascii="Arial" w:hAnsi="Arial" w:cs="Arial"/>
        <w:sz w:val="16"/>
        <w:szCs w:val="16"/>
      </w:rPr>
    </w:pPr>
    <w:r>
      <w:rPr>
        <w:rFonts w:ascii="Arial" w:hAnsi="Arial" w:cs="Arial"/>
        <w:sz w:val="16"/>
        <w:szCs w:val="16"/>
      </w:rPr>
      <w:t>Section V.  Appendices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B211" w14:textId="77777777" w:rsidR="008D6B87" w:rsidRPr="00121B5B" w:rsidRDefault="008D6B87" w:rsidP="00121B5B">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321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4" w15:restartNumberingAfterBreak="0">
    <w:nsid w:val="006D11E2"/>
    <w:multiLevelType w:val="hybridMultilevel"/>
    <w:tmpl w:val="5D585276"/>
    <w:lvl w:ilvl="0" w:tplc="9618AE38">
      <w:start w:val="1"/>
      <w:numFmt w:val="bullet"/>
      <w:lvlText w:val=""/>
      <w:lvlJc w:val="left"/>
      <w:pPr>
        <w:tabs>
          <w:tab w:val="num" w:pos="216"/>
        </w:tabs>
        <w:ind w:left="864" w:hanging="504"/>
      </w:pPr>
      <w:rPr>
        <w:rFonts w:ascii="Symbol" w:hAnsi="Symbol" w:hint="default"/>
        <w:sz w:val="18"/>
        <w:szCs w:val="18"/>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A6C4C"/>
    <w:multiLevelType w:val="hybridMultilevel"/>
    <w:tmpl w:val="C36A6D5A"/>
    <w:lvl w:ilvl="0" w:tplc="63A061C8">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316F3F"/>
    <w:multiLevelType w:val="hybridMultilevel"/>
    <w:tmpl w:val="2B360A38"/>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C58FF"/>
    <w:multiLevelType w:val="hybridMultilevel"/>
    <w:tmpl w:val="600E53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578A0"/>
    <w:multiLevelType w:val="hybridMultilevel"/>
    <w:tmpl w:val="007620C4"/>
    <w:lvl w:ilvl="0" w:tplc="5ADC2324">
      <w:start w:val="123"/>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07431"/>
    <w:multiLevelType w:val="hybridMultilevel"/>
    <w:tmpl w:val="9D8EF054"/>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347E1"/>
    <w:multiLevelType w:val="hybridMultilevel"/>
    <w:tmpl w:val="0192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40315"/>
    <w:multiLevelType w:val="hybridMultilevel"/>
    <w:tmpl w:val="AE5EC5E4"/>
    <w:lvl w:ilvl="0" w:tplc="FFBA4CC4">
      <w:start w:val="123"/>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8048781">
    <w:abstractNumId w:val="1"/>
  </w:num>
  <w:num w:numId="2" w16cid:durableId="1582253484">
    <w:abstractNumId w:val="9"/>
  </w:num>
  <w:num w:numId="3" w16cid:durableId="87507215">
    <w:abstractNumId w:val="8"/>
  </w:num>
  <w:num w:numId="4" w16cid:durableId="1534221281">
    <w:abstractNumId w:val="16"/>
  </w:num>
  <w:num w:numId="5" w16cid:durableId="574509305">
    <w:abstractNumId w:val="11"/>
  </w:num>
  <w:num w:numId="6" w16cid:durableId="1770740075">
    <w:abstractNumId w:val="14"/>
  </w:num>
  <w:num w:numId="7" w16cid:durableId="1359625832">
    <w:abstractNumId w:val="13"/>
  </w:num>
  <w:num w:numId="8" w16cid:durableId="1875269656">
    <w:abstractNumId w:val="5"/>
  </w:num>
  <w:num w:numId="9" w16cid:durableId="472404285">
    <w:abstractNumId w:val="18"/>
  </w:num>
  <w:num w:numId="10" w16cid:durableId="24605700">
    <w:abstractNumId w:val="17"/>
  </w:num>
  <w:num w:numId="11" w16cid:durableId="2094424091">
    <w:abstractNumId w:val="7"/>
  </w:num>
  <w:num w:numId="12" w16cid:durableId="105392553">
    <w:abstractNumId w:val="6"/>
  </w:num>
  <w:num w:numId="13" w16cid:durableId="1900165634">
    <w:abstractNumId w:val="10"/>
  </w:num>
  <w:num w:numId="14" w16cid:durableId="3753630">
    <w:abstractNumId w:val="19"/>
  </w:num>
  <w:num w:numId="15" w16cid:durableId="404499417">
    <w:abstractNumId w:val="15"/>
  </w:num>
  <w:num w:numId="16" w16cid:durableId="146092427">
    <w:abstractNumId w:val="12"/>
  </w:num>
  <w:num w:numId="17" w16cid:durableId="1164471646">
    <w:abstractNumId w:val="4"/>
  </w:num>
  <w:num w:numId="18" w16cid:durableId="35330860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2560"/>
    <w:rsid w:val="00001E11"/>
    <w:rsid w:val="000279F6"/>
    <w:rsid w:val="00032C1B"/>
    <w:rsid w:val="00060E47"/>
    <w:rsid w:val="00064026"/>
    <w:rsid w:val="000867C6"/>
    <w:rsid w:val="00091635"/>
    <w:rsid w:val="000952D1"/>
    <w:rsid w:val="000B79A6"/>
    <w:rsid w:val="000D6C8E"/>
    <w:rsid w:val="000E0207"/>
    <w:rsid w:val="000E73F6"/>
    <w:rsid w:val="00121B5B"/>
    <w:rsid w:val="00122A47"/>
    <w:rsid w:val="001406B5"/>
    <w:rsid w:val="0014352F"/>
    <w:rsid w:val="0017005F"/>
    <w:rsid w:val="0017008C"/>
    <w:rsid w:val="001719C0"/>
    <w:rsid w:val="00180A36"/>
    <w:rsid w:val="0019447D"/>
    <w:rsid w:val="001B0BF0"/>
    <w:rsid w:val="001B5BF7"/>
    <w:rsid w:val="001B7E2F"/>
    <w:rsid w:val="001C1F12"/>
    <w:rsid w:val="001D2DB4"/>
    <w:rsid w:val="001F262D"/>
    <w:rsid w:val="00214127"/>
    <w:rsid w:val="002165B3"/>
    <w:rsid w:val="00242724"/>
    <w:rsid w:val="002622F7"/>
    <w:rsid w:val="0026289B"/>
    <w:rsid w:val="002A50D4"/>
    <w:rsid w:val="002A5DC7"/>
    <w:rsid w:val="002B0CF3"/>
    <w:rsid w:val="002C614B"/>
    <w:rsid w:val="002D5E31"/>
    <w:rsid w:val="002F1B08"/>
    <w:rsid w:val="0030429A"/>
    <w:rsid w:val="003067EA"/>
    <w:rsid w:val="00310893"/>
    <w:rsid w:val="003238D9"/>
    <w:rsid w:val="0033699E"/>
    <w:rsid w:val="0035112E"/>
    <w:rsid w:val="003626C2"/>
    <w:rsid w:val="003655F8"/>
    <w:rsid w:val="00382D2A"/>
    <w:rsid w:val="003C5E6E"/>
    <w:rsid w:val="003D6588"/>
    <w:rsid w:val="003E0588"/>
    <w:rsid w:val="003E1CBD"/>
    <w:rsid w:val="004162BF"/>
    <w:rsid w:val="004252E6"/>
    <w:rsid w:val="00426AE0"/>
    <w:rsid w:val="00444F07"/>
    <w:rsid w:val="00482E39"/>
    <w:rsid w:val="004A2C47"/>
    <w:rsid w:val="00501ABC"/>
    <w:rsid w:val="00515E65"/>
    <w:rsid w:val="00540C6C"/>
    <w:rsid w:val="00567E56"/>
    <w:rsid w:val="0057759E"/>
    <w:rsid w:val="0058033E"/>
    <w:rsid w:val="00581E7D"/>
    <w:rsid w:val="005947B2"/>
    <w:rsid w:val="005B49B4"/>
    <w:rsid w:val="005C3F62"/>
    <w:rsid w:val="005D6176"/>
    <w:rsid w:val="005E4FB2"/>
    <w:rsid w:val="005E542D"/>
    <w:rsid w:val="005E6FD1"/>
    <w:rsid w:val="005F7127"/>
    <w:rsid w:val="00604B5B"/>
    <w:rsid w:val="00616D4A"/>
    <w:rsid w:val="00625F81"/>
    <w:rsid w:val="00644BB4"/>
    <w:rsid w:val="00664E0B"/>
    <w:rsid w:val="006653C8"/>
    <w:rsid w:val="0067265D"/>
    <w:rsid w:val="00677B98"/>
    <w:rsid w:val="00685501"/>
    <w:rsid w:val="006A136E"/>
    <w:rsid w:val="006A3335"/>
    <w:rsid w:val="006D2757"/>
    <w:rsid w:val="006E2560"/>
    <w:rsid w:val="007001F1"/>
    <w:rsid w:val="00702F5F"/>
    <w:rsid w:val="00710FCA"/>
    <w:rsid w:val="00716C6E"/>
    <w:rsid w:val="0073284E"/>
    <w:rsid w:val="00734C9D"/>
    <w:rsid w:val="00747D2E"/>
    <w:rsid w:val="00756C02"/>
    <w:rsid w:val="007577E7"/>
    <w:rsid w:val="0077649C"/>
    <w:rsid w:val="0078290E"/>
    <w:rsid w:val="00787328"/>
    <w:rsid w:val="0079556A"/>
    <w:rsid w:val="007A1253"/>
    <w:rsid w:val="007A1BEB"/>
    <w:rsid w:val="007B65F3"/>
    <w:rsid w:val="007B7D57"/>
    <w:rsid w:val="007C00B2"/>
    <w:rsid w:val="007C6E1B"/>
    <w:rsid w:val="007E2CA0"/>
    <w:rsid w:val="007E3DF9"/>
    <w:rsid w:val="007F1536"/>
    <w:rsid w:val="008346A4"/>
    <w:rsid w:val="00837382"/>
    <w:rsid w:val="008449CC"/>
    <w:rsid w:val="00845809"/>
    <w:rsid w:val="00847B93"/>
    <w:rsid w:val="00861037"/>
    <w:rsid w:val="00871802"/>
    <w:rsid w:val="008721B4"/>
    <w:rsid w:val="00880B2B"/>
    <w:rsid w:val="00885CC9"/>
    <w:rsid w:val="00887A11"/>
    <w:rsid w:val="0089112E"/>
    <w:rsid w:val="008B4072"/>
    <w:rsid w:val="008C228D"/>
    <w:rsid w:val="008D434B"/>
    <w:rsid w:val="008D6B87"/>
    <w:rsid w:val="00910602"/>
    <w:rsid w:val="00925F69"/>
    <w:rsid w:val="00940244"/>
    <w:rsid w:val="00942AF0"/>
    <w:rsid w:val="0097596C"/>
    <w:rsid w:val="009A30A2"/>
    <w:rsid w:val="009B22BA"/>
    <w:rsid w:val="009B5904"/>
    <w:rsid w:val="009B73C3"/>
    <w:rsid w:val="009E0926"/>
    <w:rsid w:val="009E1F26"/>
    <w:rsid w:val="00A00C12"/>
    <w:rsid w:val="00A011D1"/>
    <w:rsid w:val="00A14B9C"/>
    <w:rsid w:val="00A15819"/>
    <w:rsid w:val="00A24735"/>
    <w:rsid w:val="00A40226"/>
    <w:rsid w:val="00A43B23"/>
    <w:rsid w:val="00A55C51"/>
    <w:rsid w:val="00AA4C14"/>
    <w:rsid w:val="00AB4F1B"/>
    <w:rsid w:val="00AC7715"/>
    <w:rsid w:val="00AC7C34"/>
    <w:rsid w:val="00AD0CE5"/>
    <w:rsid w:val="00AD2D93"/>
    <w:rsid w:val="00AD5F8F"/>
    <w:rsid w:val="00AE3B30"/>
    <w:rsid w:val="00AF171E"/>
    <w:rsid w:val="00AF2836"/>
    <w:rsid w:val="00AF5932"/>
    <w:rsid w:val="00B01E0E"/>
    <w:rsid w:val="00B0494C"/>
    <w:rsid w:val="00B23FF0"/>
    <w:rsid w:val="00B259EF"/>
    <w:rsid w:val="00B40472"/>
    <w:rsid w:val="00B45EC4"/>
    <w:rsid w:val="00B50D66"/>
    <w:rsid w:val="00B628FB"/>
    <w:rsid w:val="00B634D1"/>
    <w:rsid w:val="00B67481"/>
    <w:rsid w:val="00B70F02"/>
    <w:rsid w:val="00B741A8"/>
    <w:rsid w:val="00B807A9"/>
    <w:rsid w:val="00B8135D"/>
    <w:rsid w:val="00B86E65"/>
    <w:rsid w:val="00BA41BD"/>
    <w:rsid w:val="00BB6491"/>
    <w:rsid w:val="00C1453B"/>
    <w:rsid w:val="00C16C77"/>
    <w:rsid w:val="00C215E7"/>
    <w:rsid w:val="00C25186"/>
    <w:rsid w:val="00C74C3C"/>
    <w:rsid w:val="00C8039C"/>
    <w:rsid w:val="00C87F5A"/>
    <w:rsid w:val="00C9691F"/>
    <w:rsid w:val="00CA0DB5"/>
    <w:rsid w:val="00CA1684"/>
    <w:rsid w:val="00CB72E3"/>
    <w:rsid w:val="00CD1AB0"/>
    <w:rsid w:val="00CF7BC4"/>
    <w:rsid w:val="00D2164B"/>
    <w:rsid w:val="00D222DD"/>
    <w:rsid w:val="00D3167E"/>
    <w:rsid w:val="00D32661"/>
    <w:rsid w:val="00D42F5C"/>
    <w:rsid w:val="00D457CE"/>
    <w:rsid w:val="00D638C5"/>
    <w:rsid w:val="00D92CEF"/>
    <w:rsid w:val="00D93ED4"/>
    <w:rsid w:val="00DB065B"/>
    <w:rsid w:val="00DB0FD7"/>
    <w:rsid w:val="00DB4600"/>
    <w:rsid w:val="00DB67FE"/>
    <w:rsid w:val="00DB7D8F"/>
    <w:rsid w:val="00DC52B4"/>
    <w:rsid w:val="00DF2A5A"/>
    <w:rsid w:val="00DF7CF7"/>
    <w:rsid w:val="00E1654B"/>
    <w:rsid w:val="00E17435"/>
    <w:rsid w:val="00E7497E"/>
    <w:rsid w:val="00E963DF"/>
    <w:rsid w:val="00EA0EF4"/>
    <w:rsid w:val="00EA65BD"/>
    <w:rsid w:val="00EC2005"/>
    <w:rsid w:val="00EC5868"/>
    <w:rsid w:val="00ED0130"/>
    <w:rsid w:val="00EE3CE9"/>
    <w:rsid w:val="00EE5546"/>
    <w:rsid w:val="00EF471D"/>
    <w:rsid w:val="00F01896"/>
    <w:rsid w:val="00F11B35"/>
    <w:rsid w:val="00F13AAC"/>
    <w:rsid w:val="00F36B12"/>
    <w:rsid w:val="00F6279A"/>
    <w:rsid w:val="00F74C0D"/>
    <w:rsid w:val="00F74D19"/>
    <w:rsid w:val="00F92C18"/>
    <w:rsid w:val="00FB7E91"/>
    <w:rsid w:val="00FC59F4"/>
    <w:rsid w:val="00FD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shapelayout>
  </w:shapeDefaults>
  <w:decimalSymbol w:val="."/>
  <w:listSeparator w:val=","/>
  <w14:docId w14:val="5753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link w:val="BodyText2Char"/>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qFormat/>
    <w:rPr>
      <w:b/>
      <w:bCs/>
    </w:rPr>
  </w:style>
  <w:style w:type="character" w:customStyle="1" w:styleId="BodyTextIndent2Char">
    <w:name w:val="Body Text Indent 2 Char"/>
    <w:link w:val="BodyTextIndent2"/>
    <w:rsid w:val="00214127"/>
    <w:rPr>
      <w:sz w:val="24"/>
      <w:szCs w:val="24"/>
      <w:lang w:eastAsia="ar-SA"/>
    </w:rPr>
  </w:style>
  <w:style w:type="character" w:customStyle="1" w:styleId="BodyText2Char">
    <w:name w:val="Body Text 2 Char"/>
    <w:link w:val="BodyText2"/>
    <w:rsid w:val="004162BF"/>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826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sad.arts-accredit.org/about/staff/" TargetMode="External"/><Relationship Id="rId13" Type="http://schemas.openxmlformats.org/officeDocument/2006/relationships/hyperlink" Target="https://nasad.arts-accredit.org/accreditation/procedures-for-comprehensive-reviews/procedures-for-institutions/" TargetMode="External"/><Relationship Id="rId18" Type="http://schemas.openxmlformats.org/officeDocument/2006/relationships/hyperlink" Target="http://nasad.arts-accredit.org/publications/assessment-policy/"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arts-accredit.org" TargetMode="External"/><Relationship Id="rId12" Type="http://schemas.openxmlformats.org/officeDocument/2006/relationships/hyperlink" Target="https://nasad.arts-accredit.org/accreditation/standards-guidelines/handbook/" TargetMode="External"/><Relationship Id="rId17" Type="http://schemas.openxmlformats.org/officeDocument/2006/relationships/hyperlink" Target="https://nasad.arts-accredit.org/publications/assessment-policy/sourcebook-futures-planning/"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nasad.arts-accredit.org/publications/assessment-policy/sourcebook-futures-planning/"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ad.arts-accredit.org/accreditation/comprehensive-review-process/self-study/selecting-a-self-study-format/"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nasad.arts-accredit.org/accreditation/procedures-for-comprehensive-reviews/instructions-for-preparing-curricular-table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nasad.arts-accredit.org/publications/achievement-quality/" TargetMode="External"/><Relationship Id="rId4" Type="http://schemas.openxmlformats.org/officeDocument/2006/relationships/webSettings" Target="webSettings.xml"/><Relationship Id="rId9" Type="http://schemas.openxmlformats.org/officeDocument/2006/relationships/hyperlink" Target="http://nasad.arts-accredit.org" TargetMode="External"/><Relationship Id="rId14" Type="http://schemas.openxmlformats.org/officeDocument/2006/relationships/hyperlink" Target="https://nasad.arts-accredit.org/accreditation/procedures-for-comprehensive-reviews/procedures-for-self-study/" TargetMode="External"/><Relationship Id="rId22" Type="http://schemas.openxmlformats.org/officeDocument/2006/relationships/header" Target="header2.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12972</Words>
  <Characters>73945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NDG only  &amp;  DG, if applicable  &amp;  C/JC, if applicable  </vt:lpstr>
    </vt:vector>
  </TitlesOfParts>
  <Company/>
  <LinksUpToDate>false</LinksUpToDate>
  <CharactersWithSpaces>86744</CharactersWithSpaces>
  <SharedDoc>false</SharedDoc>
  <HLinks>
    <vt:vector size="72" baseType="variant">
      <vt:variant>
        <vt:i4>4784170</vt:i4>
      </vt:variant>
      <vt:variant>
        <vt:i4>33</vt:i4>
      </vt:variant>
      <vt:variant>
        <vt:i4>0</vt:i4>
      </vt:variant>
      <vt:variant>
        <vt:i4>5</vt:i4>
      </vt:variant>
      <vt:variant>
        <vt:lpwstr>https://nasad.arts-accredit.org/publications/achievement-quality/</vt:lpwstr>
      </vt:variant>
      <vt:variant>
        <vt:lpwstr/>
      </vt:variant>
      <vt:variant>
        <vt:i4>7667833</vt:i4>
      </vt:variant>
      <vt:variant>
        <vt:i4>30</vt:i4>
      </vt:variant>
      <vt:variant>
        <vt:i4>0</vt:i4>
      </vt:variant>
      <vt:variant>
        <vt:i4>5</vt:i4>
      </vt:variant>
      <vt:variant>
        <vt:lpwstr>http://nasad.arts-accredit.org/publications/assessment-policy/</vt:lpwstr>
      </vt:variant>
      <vt:variant>
        <vt:lpwstr/>
      </vt:variant>
      <vt:variant>
        <vt:i4>6291535</vt:i4>
      </vt:variant>
      <vt:variant>
        <vt:i4>27</vt:i4>
      </vt:variant>
      <vt:variant>
        <vt:i4>0</vt:i4>
      </vt:variant>
      <vt:variant>
        <vt:i4>5</vt:i4>
      </vt:variant>
      <vt:variant>
        <vt:lpwstr>https://nasad.arts-accredit.org/publications/assessment-policy/sourcebook-futures-planning/</vt:lpwstr>
      </vt:variant>
      <vt:variant>
        <vt:lpwstr/>
      </vt:variant>
      <vt:variant>
        <vt:i4>6291535</vt:i4>
      </vt:variant>
      <vt:variant>
        <vt:i4>24</vt:i4>
      </vt:variant>
      <vt:variant>
        <vt:i4>0</vt:i4>
      </vt:variant>
      <vt:variant>
        <vt:i4>5</vt:i4>
      </vt:variant>
      <vt:variant>
        <vt:lpwstr>https://nasad.arts-accredit.org/publications/assessment-policy/sourcebook-futures-planning/</vt:lpwstr>
      </vt:variant>
      <vt:variant>
        <vt:lpwstr/>
      </vt:variant>
      <vt:variant>
        <vt:i4>262224</vt:i4>
      </vt:variant>
      <vt:variant>
        <vt:i4>21</vt:i4>
      </vt:variant>
      <vt:variant>
        <vt:i4>0</vt:i4>
      </vt:variant>
      <vt:variant>
        <vt:i4>5</vt:i4>
      </vt:variant>
      <vt:variant>
        <vt:lpwstr>https://nasad.arts-accredit.org/accreditation/procedures-for-comprehensive-reviews/instructions-for-preparing-curricular-tables/</vt:lpwstr>
      </vt:variant>
      <vt:variant>
        <vt:lpwstr/>
      </vt:variant>
      <vt:variant>
        <vt:i4>721003</vt:i4>
      </vt:variant>
      <vt:variant>
        <vt:i4>18</vt:i4>
      </vt:variant>
      <vt:variant>
        <vt:i4>0</vt:i4>
      </vt:variant>
      <vt:variant>
        <vt:i4>5</vt:i4>
      </vt:variant>
      <vt:variant>
        <vt:lpwstr>https://nasad.arts-accredit.org/accreditation/procedures-for-comprehensive-reviews/procedures-for-self-study/</vt:lpwstr>
      </vt:variant>
      <vt:variant>
        <vt:lpwstr/>
      </vt:variant>
      <vt:variant>
        <vt:i4>7405640</vt:i4>
      </vt:variant>
      <vt:variant>
        <vt:i4>15</vt:i4>
      </vt:variant>
      <vt:variant>
        <vt:i4>0</vt:i4>
      </vt:variant>
      <vt:variant>
        <vt:i4>5</vt:i4>
      </vt:variant>
      <vt:variant>
        <vt:lpwstr>https://nasad.arts-accredit.org/accreditation/procedures-for-comprehensive-reviews/procedures-for-institutions/</vt:lpwstr>
      </vt:variant>
      <vt:variant>
        <vt:lpwstr/>
      </vt:variant>
      <vt:variant>
        <vt:i4>94</vt:i4>
      </vt:variant>
      <vt:variant>
        <vt:i4>12</vt:i4>
      </vt:variant>
      <vt:variant>
        <vt:i4>0</vt:i4>
      </vt:variant>
      <vt:variant>
        <vt:i4>5</vt:i4>
      </vt:variant>
      <vt:variant>
        <vt:lpwstr>https://nasad.arts-accredit.org/accreditation/standards-guidelines/handbook/</vt:lpwstr>
      </vt:variant>
      <vt:variant>
        <vt:lpwstr/>
      </vt:variant>
      <vt:variant>
        <vt:i4>131073</vt:i4>
      </vt:variant>
      <vt:variant>
        <vt:i4>9</vt:i4>
      </vt:variant>
      <vt:variant>
        <vt:i4>0</vt:i4>
      </vt:variant>
      <vt:variant>
        <vt:i4>5</vt:i4>
      </vt:variant>
      <vt:variant>
        <vt:lpwstr>https://nasad.arts-accredit.org/accreditation/comprehensive-review-process/self-study/selecting-a-self-study-format/</vt:lpwstr>
      </vt:variant>
      <vt:variant>
        <vt:lpwstr/>
      </vt:variant>
      <vt:variant>
        <vt:i4>6488155</vt:i4>
      </vt:variant>
      <vt:variant>
        <vt:i4>6</vt:i4>
      </vt:variant>
      <vt:variant>
        <vt:i4>0</vt:i4>
      </vt:variant>
      <vt:variant>
        <vt:i4>5</vt:i4>
      </vt:variant>
      <vt:variant>
        <vt:lpwstr>http://nasad.arts-accredit.org/</vt:lpwstr>
      </vt:variant>
      <vt:variant>
        <vt:lpwstr/>
      </vt:variant>
      <vt:variant>
        <vt:i4>7143518</vt:i4>
      </vt:variant>
      <vt:variant>
        <vt:i4>3</vt:i4>
      </vt:variant>
      <vt:variant>
        <vt:i4>0</vt:i4>
      </vt:variant>
      <vt:variant>
        <vt:i4>5</vt:i4>
      </vt:variant>
      <vt:variant>
        <vt:lpwstr>http://nasad.arts-accredit.org/about/staff/</vt:lpwstr>
      </vt:variant>
      <vt:variant>
        <vt:lpwstr/>
      </vt:variant>
      <vt:variant>
        <vt:i4>8257658</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  </dc:title>
  <dc:subject/>
  <dc:creator/>
  <cp:keywords/>
  <cp:lastModifiedBy/>
  <cp:revision>1</cp:revision>
  <cp:lastPrinted>2016-08-14T18:22:00Z</cp:lastPrinted>
  <dcterms:created xsi:type="dcterms:W3CDTF">2016-08-23T02:32:00Z</dcterms:created>
  <dcterms:modified xsi:type="dcterms:W3CDTF">2023-07-20T13:24:00Z</dcterms:modified>
</cp:coreProperties>
</file>